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387"/>
        <w:gridCol w:w="4819"/>
      </w:tblGrid>
      <w:tr w:rsidR="00BE6295" w:rsidRPr="00F279A8" w:rsidTr="0008271C">
        <w:tc>
          <w:tcPr>
            <w:tcW w:w="5387" w:type="dxa"/>
            <w:shd w:val="clear" w:color="auto" w:fill="auto"/>
          </w:tcPr>
          <w:p w:rsidR="00BE6295" w:rsidRPr="006B4463" w:rsidRDefault="0008271C" w:rsidP="003C50E3">
            <w:pPr>
              <w:spacing w:before="0"/>
            </w:pPr>
            <w:r w:rsidRPr="0016141F">
              <w:t>Рассмотрено</w:t>
            </w:r>
            <w:r w:rsidRPr="006B4463">
              <w:t xml:space="preserve"> на заседании </w:t>
            </w:r>
            <w:r w:rsidR="00BE6295" w:rsidRPr="006B4463">
              <w:t xml:space="preserve">Ученого совета </w:t>
            </w:r>
          </w:p>
          <w:p w:rsidR="00BE6295" w:rsidRPr="00F279A8" w:rsidRDefault="00BE6295" w:rsidP="003C50E3">
            <w:r w:rsidRPr="00F279A8">
              <w:t>ФГБОУ ВО Южно-Уральский ГАУ</w:t>
            </w:r>
          </w:p>
          <w:p w:rsidR="00BE6295" w:rsidRPr="00F279A8" w:rsidRDefault="00BE6295" w:rsidP="003C50E3">
            <w:pPr>
              <w:spacing w:before="120"/>
            </w:pPr>
            <w:r w:rsidRPr="00F279A8">
              <w:t>« ___ » ________ 201</w:t>
            </w:r>
            <w:r w:rsidR="00E13D3A">
              <w:t>7</w:t>
            </w:r>
            <w:r w:rsidRPr="00F279A8">
              <w:t xml:space="preserve"> г. (протокол № ___</w:t>
            </w:r>
            <w:r w:rsidR="0008271C">
              <w:t>_</w:t>
            </w:r>
            <w:r w:rsidRPr="00F279A8">
              <w:t>__)</w:t>
            </w:r>
          </w:p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F279A8">
              <w:t>УТВЕРЖДАЮ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Ректор ФГБОУ ВО Южно-Уральский ГАУ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F279A8">
              <w:t>______________ В.Г. Литовченко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F279A8">
              <w:t>« ____ » ____________ 201</w:t>
            </w:r>
            <w:r w:rsidR="00E13D3A">
              <w:t>7</w:t>
            </w:r>
            <w:r w:rsidRPr="00F279A8">
              <w:t xml:space="preserve"> г.</w:t>
            </w:r>
          </w:p>
        </w:tc>
      </w:tr>
      <w:tr w:rsidR="00BE6295" w:rsidRPr="00F279A8" w:rsidTr="0008271C">
        <w:trPr>
          <w:trHeight w:val="837"/>
        </w:trPr>
        <w:tc>
          <w:tcPr>
            <w:tcW w:w="5387" w:type="dxa"/>
            <w:shd w:val="clear" w:color="auto" w:fill="auto"/>
          </w:tcPr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Приказ №___ от « ___ » </w:t>
            </w:r>
            <w:r w:rsidRPr="00F279A8">
              <w:rPr>
                <w:lang w:val="en-US"/>
              </w:rPr>
              <w:t>_</w:t>
            </w:r>
            <w:r w:rsidRPr="00F279A8">
              <w:t>__________ 201</w:t>
            </w:r>
            <w:r w:rsidR="00E13D3A">
              <w:t>7</w:t>
            </w:r>
            <w:r w:rsidRPr="00F279A8">
              <w:t xml:space="preserve"> г.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МП</w:t>
            </w:r>
          </w:p>
        </w:tc>
      </w:tr>
    </w:tbl>
    <w:p w:rsidR="00BE6295" w:rsidRDefault="00BE6295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BD07B3" w:rsidRDefault="00BD07B3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622FF4" w:rsidRPr="00A0549E" w:rsidRDefault="00622FF4" w:rsidP="00622FF4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622FF4" w:rsidRDefault="00622FF4" w:rsidP="00622FF4">
      <w:pPr>
        <w:spacing w:before="0"/>
        <w:jc w:val="center"/>
        <w:rPr>
          <w:b/>
          <w:caps/>
        </w:rPr>
      </w:pPr>
    </w:p>
    <w:p w:rsidR="009F4090" w:rsidRDefault="009F4090" w:rsidP="007E1181">
      <w:pPr>
        <w:spacing w:before="0"/>
        <w:jc w:val="center"/>
        <w:rPr>
          <w:b/>
          <w:i/>
        </w:rPr>
      </w:pPr>
      <w:r>
        <w:rPr>
          <w:b/>
          <w:i/>
        </w:rPr>
        <w:t xml:space="preserve">О конкурсном отборе для обучения </w:t>
      </w:r>
    </w:p>
    <w:p w:rsidR="008842EE" w:rsidRDefault="009F4090" w:rsidP="007E1181">
      <w:pPr>
        <w:spacing w:before="0"/>
        <w:jc w:val="center"/>
        <w:rPr>
          <w:b/>
          <w:i/>
        </w:rPr>
      </w:pPr>
      <w:r>
        <w:rPr>
          <w:b/>
          <w:i/>
        </w:rPr>
        <w:t>по дополнительным профессиональным программам</w:t>
      </w:r>
    </w:p>
    <w:p w:rsidR="009F4090" w:rsidRDefault="009F4090" w:rsidP="007E1181">
      <w:pPr>
        <w:spacing w:before="0"/>
        <w:jc w:val="center"/>
        <w:rPr>
          <w:b/>
        </w:rPr>
      </w:pPr>
    </w:p>
    <w:p w:rsidR="00DA3E8E" w:rsidRPr="000104E8" w:rsidRDefault="00AE3941" w:rsidP="007E1181">
      <w:pPr>
        <w:spacing w:before="0"/>
        <w:jc w:val="center"/>
        <w:rPr>
          <w:b/>
          <w:color w:val="FF0000"/>
        </w:rPr>
      </w:pPr>
      <w:r w:rsidRPr="00AE3941">
        <w:rPr>
          <w:b/>
        </w:rPr>
        <w:t>ЮУрГАУ-</w:t>
      </w:r>
      <w:r w:rsidR="00B7309F">
        <w:rPr>
          <w:b/>
        </w:rPr>
        <w:t xml:space="preserve"> </w:t>
      </w:r>
      <w:r w:rsidR="00B7309F">
        <w:rPr>
          <w:b/>
          <w:color w:val="FF0000"/>
        </w:rPr>
        <w:t>00-00-00/..</w:t>
      </w:r>
      <w:r w:rsidR="00B7309F" w:rsidRPr="0084706D">
        <w:rPr>
          <w:b/>
          <w:color w:val="FF0000"/>
        </w:rPr>
        <w:t>-1</w:t>
      </w:r>
      <w:r w:rsidR="00B7309F">
        <w:rPr>
          <w:b/>
          <w:color w:val="FF0000"/>
        </w:rPr>
        <w:t>7</w:t>
      </w:r>
    </w:p>
    <w:p w:rsidR="00AE3941" w:rsidRDefault="00AE3941" w:rsidP="007E1181">
      <w:pPr>
        <w:spacing w:before="0"/>
        <w:jc w:val="center"/>
      </w:pPr>
    </w:p>
    <w:p w:rsidR="00DA3E8E" w:rsidRPr="00A0549E" w:rsidRDefault="00DA3E8E" w:rsidP="007E1181">
      <w:pPr>
        <w:spacing w:before="0"/>
        <w:jc w:val="center"/>
      </w:pPr>
      <w:r w:rsidRPr="00A0549E">
        <w:t xml:space="preserve">Версия </w:t>
      </w:r>
      <w:r w:rsidR="00140791" w:rsidRPr="00A0549E">
        <w:t>01</w:t>
      </w:r>
    </w:p>
    <w:p w:rsidR="00E246A0" w:rsidRDefault="00E246A0" w:rsidP="00145129">
      <w:pPr>
        <w:spacing w:before="0"/>
      </w:pPr>
    </w:p>
    <w:p w:rsidR="00E246A0" w:rsidRDefault="00E246A0" w:rsidP="00145129">
      <w:pPr>
        <w:spacing w:before="0"/>
      </w:pPr>
    </w:p>
    <w:p w:rsidR="00C133E7" w:rsidRDefault="00C133E7" w:rsidP="00145129">
      <w:pPr>
        <w:spacing w:before="0"/>
      </w:pPr>
    </w:p>
    <w:p w:rsidR="00C133E7" w:rsidRDefault="00C133E7" w:rsidP="00145129">
      <w:pPr>
        <w:spacing w:before="0"/>
      </w:pPr>
    </w:p>
    <w:p w:rsidR="00FC05CC" w:rsidRDefault="00FC05CC" w:rsidP="00145129">
      <w:pPr>
        <w:spacing w:before="0"/>
      </w:pPr>
    </w:p>
    <w:p w:rsidR="004C30F0" w:rsidRDefault="004C30F0" w:rsidP="00145129">
      <w:pPr>
        <w:spacing w:before="0"/>
      </w:pPr>
    </w:p>
    <w:p w:rsidR="00FC05CC" w:rsidRDefault="00FC05CC" w:rsidP="00145129">
      <w:pPr>
        <w:spacing w:before="0"/>
      </w:pPr>
    </w:p>
    <w:p w:rsidR="00FC05CC" w:rsidRDefault="00FC05CC" w:rsidP="00145129">
      <w:pPr>
        <w:spacing w:before="0"/>
      </w:pPr>
    </w:p>
    <w:p w:rsidR="00832C81" w:rsidRDefault="00832C81" w:rsidP="00145129">
      <w:pPr>
        <w:spacing w:before="0"/>
      </w:pPr>
    </w:p>
    <w:p w:rsidR="00832C81" w:rsidRDefault="00832C81" w:rsidP="00145129">
      <w:pPr>
        <w:spacing w:before="0"/>
      </w:pPr>
    </w:p>
    <w:p w:rsidR="00FC05CC" w:rsidRDefault="00FC05CC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E246A0" w:rsidRDefault="00E246A0" w:rsidP="00145129">
      <w:pPr>
        <w:spacing w:before="0"/>
      </w:pPr>
    </w:p>
    <w:p w:rsidR="00BD07B3" w:rsidRDefault="00BD07B3" w:rsidP="00145129">
      <w:pPr>
        <w:spacing w:before="0"/>
      </w:pPr>
    </w:p>
    <w:p w:rsidR="00BD07B3" w:rsidRPr="00A0549E" w:rsidRDefault="00BD07B3" w:rsidP="00145129">
      <w:pPr>
        <w:spacing w:before="0"/>
      </w:pPr>
    </w:p>
    <w:p w:rsidR="003806A0" w:rsidRDefault="003806A0" w:rsidP="00DA3E8E">
      <w:pPr>
        <w:spacing w:before="0"/>
        <w:jc w:val="center"/>
      </w:pPr>
    </w:p>
    <w:p w:rsidR="009D4A39" w:rsidRDefault="009D4A39" w:rsidP="00DA3E8E">
      <w:pPr>
        <w:spacing w:before="0"/>
        <w:jc w:val="center"/>
      </w:pPr>
    </w:p>
    <w:p w:rsidR="00145129" w:rsidRDefault="00FC05CC" w:rsidP="00196256">
      <w:pPr>
        <w:spacing w:before="0"/>
        <w:jc w:val="center"/>
      </w:pPr>
      <w:r>
        <w:t>Троицк</w:t>
      </w:r>
      <w:r w:rsidR="00DA3E8E" w:rsidRPr="00A0549E">
        <w:t xml:space="preserve"> </w:t>
      </w:r>
    </w:p>
    <w:p w:rsidR="00FC05CC" w:rsidRDefault="00DA3E8E" w:rsidP="00196256">
      <w:pPr>
        <w:spacing w:before="0"/>
        <w:jc w:val="center"/>
        <w:sectPr w:rsidR="00FC05CC" w:rsidSect="002F16C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</w:t>
      </w:r>
      <w:r w:rsidR="00140791" w:rsidRPr="00A0549E">
        <w:t>1</w:t>
      </w:r>
      <w:r w:rsidR="006C7F11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id w:val="-88803574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7143D7" w:rsidRPr="00E25F38" w:rsidRDefault="007143D7" w:rsidP="007143D7">
          <w:pPr>
            <w:pStyle w:val="af5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E25F38">
            <w:rPr>
              <w:rFonts w:ascii="Times New Roman" w:hAnsi="Times New Roman" w:cs="Times New Roman"/>
              <w:color w:val="auto"/>
              <w:sz w:val="24"/>
            </w:rPr>
            <w:t>СОДЕРЖАНИЕ ДОКУМЕНТА</w:t>
          </w:r>
        </w:p>
        <w:p w:rsidR="007143D7" w:rsidRPr="00E25F38" w:rsidRDefault="007143D7" w:rsidP="007143D7">
          <w:pPr>
            <w:rPr>
              <w:szCs w:val="28"/>
            </w:rPr>
          </w:pPr>
        </w:p>
        <w:p w:rsidR="007143D7" w:rsidRPr="00E25F38" w:rsidRDefault="007143D7" w:rsidP="007143D7">
          <w:pPr>
            <w:pStyle w:val="10"/>
            <w:rPr>
              <w:sz w:val="24"/>
              <w:u w:val="single"/>
            </w:rPr>
          </w:pPr>
          <w:r w:rsidRPr="00E25F38">
            <w:rPr>
              <w:sz w:val="24"/>
            </w:rPr>
            <w:fldChar w:fldCharType="begin"/>
          </w:r>
          <w:r w:rsidRPr="00E25F38">
            <w:rPr>
              <w:sz w:val="24"/>
            </w:rPr>
            <w:instrText xml:space="preserve"> TOC \o "1-3" \h \z \u </w:instrText>
          </w:r>
          <w:r w:rsidRPr="00E25F38">
            <w:rPr>
              <w:sz w:val="24"/>
            </w:rPr>
            <w:fldChar w:fldCharType="separate"/>
          </w:r>
          <w:hyperlink w:anchor="_Toc469692248" w:history="1">
            <w:r w:rsidRPr="00E25F38">
              <w:rPr>
                <w:rStyle w:val="af6"/>
                <w:caps/>
                <w:color w:val="auto"/>
                <w:kern w:val="28"/>
                <w:sz w:val="24"/>
              </w:rPr>
              <w:t>НАЗНАЧЕНИЕ И ОБЛАСТЬ ПРИМЕНЕНИЯ ДОКУМЕНТА</w:t>
            </w:r>
            <w:r w:rsidRPr="00E25F38">
              <w:rPr>
                <w:webHidden/>
                <w:sz w:val="24"/>
              </w:rPr>
              <w:tab/>
              <w:t>3</w:t>
            </w:r>
          </w:hyperlink>
        </w:p>
        <w:p w:rsidR="007143D7" w:rsidRPr="00E25F38" w:rsidRDefault="009B2C6C" w:rsidP="007143D7">
          <w:pPr>
            <w:pStyle w:val="10"/>
            <w:rPr>
              <w:rStyle w:val="af6"/>
              <w:color w:val="auto"/>
              <w:sz w:val="24"/>
            </w:rPr>
          </w:pPr>
          <w:hyperlink w:anchor="_Toc469692249" w:history="1">
            <w:r w:rsidR="007143D7" w:rsidRPr="00E25F38">
              <w:rPr>
                <w:rStyle w:val="af6"/>
                <w:color w:val="auto"/>
                <w:kern w:val="28"/>
                <w:sz w:val="24"/>
              </w:rPr>
              <w:t>НОРМАТИВНЫЕ ССЫЛКИ</w:t>
            </w:r>
            <w:r w:rsidR="007143D7" w:rsidRPr="00E25F38">
              <w:rPr>
                <w:webHidden/>
                <w:sz w:val="24"/>
              </w:rPr>
              <w:tab/>
              <w:t>3</w:t>
            </w:r>
          </w:hyperlink>
        </w:p>
        <w:p w:rsidR="007143D7" w:rsidRDefault="009B2C6C" w:rsidP="007143D7">
          <w:pPr>
            <w:pStyle w:val="10"/>
            <w:rPr>
              <w:sz w:val="24"/>
            </w:rPr>
          </w:pPr>
          <w:hyperlink w:anchor="_Toc469692249" w:history="1">
            <w:r w:rsidR="007143D7" w:rsidRPr="00E25F38">
              <w:rPr>
                <w:rStyle w:val="af6"/>
                <w:color w:val="auto"/>
                <w:kern w:val="28"/>
                <w:sz w:val="24"/>
              </w:rPr>
              <w:t>ОБЩИЕ ПОЛОЖЕНИЯ</w:t>
            </w:r>
            <w:r w:rsidR="007143D7" w:rsidRPr="00E25F38">
              <w:rPr>
                <w:webHidden/>
                <w:sz w:val="24"/>
              </w:rPr>
              <w:tab/>
              <w:t>3</w:t>
            </w:r>
          </w:hyperlink>
        </w:p>
        <w:p w:rsidR="00527B01" w:rsidRPr="00E25F38" w:rsidRDefault="00527B01" w:rsidP="00527B01">
          <w:pPr>
            <w:pStyle w:val="10"/>
            <w:rPr>
              <w:sz w:val="24"/>
            </w:rPr>
          </w:pPr>
          <w:hyperlink w:anchor="_Toc469692249" w:history="1">
            <w:r w:rsidRPr="00527B01">
              <w:rPr>
                <w:rStyle w:val="af6"/>
                <w:color w:val="auto"/>
                <w:kern w:val="28"/>
                <w:sz w:val="24"/>
              </w:rPr>
              <w:t>ОБЯЗАННОСТИ КОНКУРСНОЙ КОМИССИИ</w:t>
            </w:r>
            <w:r w:rsidRPr="00E25F38">
              <w:rPr>
                <w:rStyle w:val="af6"/>
                <w:color w:val="auto"/>
                <w:kern w:val="28"/>
                <w:sz w:val="24"/>
              </w:rPr>
              <w:t>ИЕ ПОЛОЖЕНИЯ</w:t>
            </w:r>
            <w:r w:rsidRPr="00E25F38"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t>4</w:t>
            </w:r>
          </w:hyperlink>
        </w:p>
        <w:p w:rsidR="00527B01" w:rsidRPr="00E25F38" w:rsidRDefault="00527B01" w:rsidP="00527B01">
          <w:pPr>
            <w:pStyle w:val="10"/>
            <w:rPr>
              <w:sz w:val="24"/>
            </w:rPr>
          </w:pPr>
          <w:hyperlink w:anchor="_Toc469692249" w:history="1">
            <w:r w:rsidRPr="00527B01">
              <w:rPr>
                <w:rStyle w:val="af6"/>
                <w:color w:val="auto"/>
                <w:kern w:val="28"/>
                <w:sz w:val="24"/>
              </w:rPr>
              <w:t>ТРЕБОВАНИЯ К КАНДИДАТАМ НА ПРОХОЖДЕНИЕ ОБУЧЕНИЯ ПО ДОПОЛНИТЕЛЬНОЙ ПРОФЕССИОНАЛЬНОЙ ПРОГРАММЕ</w:t>
            </w:r>
            <w:r w:rsidRPr="00E25F38"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t>4</w:t>
            </w:r>
          </w:hyperlink>
        </w:p>
        <w:p w:rsidR="00527B01" w:rsidRPr="00527B01" w:rsidRDefault="00527B01" w:rsidP="00527B01">
          <w:pPr>
            <w:pStyle w:val="10"/>
            <w:rPr>
              <w:kern w:val="28"/>
              <w:sz w:val="24"/>
              <w:u w:val="single"/>
            </w:rPr>
          </w:pPr>
          <w:hyperlink w:anchor="_Toc469692249" w:history="1">
            <w:r w:rsidRPr="00527B01">
              <w:rPr>
                <w:rStyle w:val="af6"/>
                <w:color w:val="auto"/>
                <w:kern w:val="28"/>
                <w:sz w:val="24"/>
              </w:rPr>
              <w:t>ПОРЯДОК ПРИНЯТИ</w:t>
            </w:r>
            <w:r>
              <w:rPr>
                <w:rStyle w:val="af6"/>
                <w:color w:val="auto"/>
                <w:kern w:val="28"/>
                <w:sz w:val="24"/>
              </w:rPr>
              <w:t xml:space="preserve">Я РЕШЕНИЯ КОНКУРСНОЙ КОМИССИЕЙ </w:t>
            </w:r>
            <w:r w:rsidRPr="00527B01">
              <w:rPr>
                <w:rStyle w:val="af6"/>
                <w:color w:val="auto"/>
                <w:kern w:val="28"/>
                <w:sz w:val="24"/>
              </w:rPr>
              <w:t>О ЗАЧИСЛЕНИИ КАНДИДАТА В ГРУППУ СЛУШАТЕЛЕЙ</w:t>
            </w:r>
            <w:r w:rsidRPr="00527B01">
              <w:rPr>
                <w:webHidden/>
                <w:sz w:val="24"/>
              </w:rPr>
              <w:tab/>
              <w:t>4</w:t>
            </w:r>
          </w:hyperlink>
        </w:p>
        <w:p w:rsidR="007143D7" w:rsidRPr="00E25F38" w:rsidRDefault="009B2C6C" w:rsidP="007143D7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</w:rPr>
          </w:pPr>
          <w:hyperlink w:anchor="_Toc469692249" w:history="1">
            <w:r w:rsidR="007143D7" w:rsidRPr="00E25F38">
              <w:rPr>
                <w:sz w:val="24"/>
              </w:rPr>
              <w:t>ЛИСТ РЕГИСТРАЦИИ ИЗМЕНЕНИЙ</w:t>
            </w:r>
            <w:r w:rsidR="007143D7" w:rsidRPr="00E25F38">
              <w:rPr>
                <w:webHidden/>
                <w:sz w:val="24"/>
              </w:rPr>
              <w:tab/>
            </w:r>
          </w:hyperlink>
          <w:r w:rsidR="00527B01">
            <w:rPr>
              <w:sz w:val="24"/>
            </w:rPr>
            <w:t>6</w:t>
          </w:r>
        </w:p>
        <w:p w:rsidR="007143D7" w:rsidRPr="00E25F38" w:rsidRDefault="009B2C6C" w:rsidP="007143D7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</w:rPr>
          </w:pPr>
          <w:hyperlink w:anchor="_Toc469692249" w:history="1">
            <w:r w:rsidR="007143D7" w:rsidRPr="00E25F38">
              <w:rPr>
                <w:sz w:val="24"/>
              </w:rPr>
              <w:t>ЛИСТ СОГЛАСОВАНИЯ</w:t>
            </w:r>
            <w:r w:rsidR="007143D7" w:rsidRPr="00E25F38">
              <w:rPr>
                <w:webHidden/>
                <w:sz w:val="24"/>
              </w:rPr>
              <w:tab/>
            </w:r>
          </w:hyperlink>
          <w:r w:rsidR="00527B01">
            <w:rPr>
              <w:sz w:val="24"/>
            </w:rPr>
            <w:t>7</w:t>
          </w:r>
        </w:p>
        <w:p w:rsidR="007143D7" w:rsidRPr="00E25F38" w:rsidRDefault="007143D7" w:rsidP="007143D7">
          <w:pPr>
            <w:rPr>
              <w:rFonts w:eastAsiaTheme="minorEastAsia"/>
              <w:szCs w:val="28"/>
            </w:rPr>
          </w:pPr>
        </w:p>
        <w:p w:rsidR="007143D7" w:rsidRPr="00E25F38" w:rsidRDefault="007143D7" w:rsidP="007143D7">
          <w:pPr>
            <w:rPr>
              <w:sz w:val="22"/>
            </w:rPr>
          </w:pPr>
          <w:r w:rsidRPr="00E25F38">
            <w:rPr>
              <w:bCs/>
              <w:szCs w:val="28"/>
            </w:rPr>
            <w:fldChar w:fldCharType="end"/>
          </w:r>
        </w:p>
      </w:sdtContent>
    </w:sdt>
    <w:p w:rsidR="00DD0FCF" w:rsidRPr="00E25F38" w:rsidRDefault="00DD0FCF" w:rsidP="00B77640">
      <w:pPr>
        <w:tabs>
          <w:tab w:val="left" w:pos="9129"/>
          <w:tab w:val="right" w:leader="dot" w:pos="9360"/>
        </w:tabs>
        <w:spacing w:before="0"/>
        <w:jc w:val="both"/>
        <w:rPr>
          <w:sz w:val="22"/>
        </w:rPr>
        <w:sectPr w:rsidR="00DD0FCF" w:rsidRPr="00E25F38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B30D31" w:rsidRPr="00E25F38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  <w:szCs w:val="28"/>
        </w:rPr>
      </w:pPr>
      <w:bookmarkStart w:id="0" w:name="_Toc119910736"/>
      <w:bookmarkStart w:id="1" w:name="_Toc327427729"/>
      <w:bookmarkStart w:id="2" w:name="_Toc334180593"/>
      <w:r w:rsidRPr="00E25F38">
        <w:rPr>
          <w:b/>
          <w:szCs w:val="28"/>
        </w:rPr>
        <w:lastRenderedPageBreak/>
        <w:t>1. НАЗНАЧЕНИЕ И ОБЛАСТЬ ПРИМЕНЕНИЯ ДОКУМЕНТА</w:t>
      </w:r>
    </w:p>
    <w:p w:rsidR="00EC01AD" w:rsidRDefault="00B30D31" w:rsidP="00BA5A50">
      <w:pPr>
        <w:keepNext/>
        <w:tabs>
          <w:tab w:val="center" w:pos="5102"/>
          <w:tab w:val="left" w:pos="7649"/>
        </w:tabs>
        <w:spacing w:before="240"/>
        <w:ind w:left="142" w:right="142" w:firstLine="567"/>
        <w:jc w:val="both"/>
        <w:outlineLvl w:val="0"/>
        <w:rPr>
          <w:szCs w:val="28"/>
        </w:rPr>
      </w:pPr>
      <w:r w:rsidRPr="00E25F38">
        <w:rPr>
          <w:b/>
          <w:szCs w:val="28"/>
        </w:rPr>
        <w:t>1.1.</w:t>
      </w:r>
      <w:r w:rsidR="00EC01AD" w:rsidRPr="00E25F38">
        <w:rPr>
          <w:b/>
          <w:sz w:val="22"/>
        </w:rPr>
        <w:t xml:space="preserve"> </w:t>
      </w:r>
      <w:r w:rsidR="00EC01AD" w:rsidRPr="00E25F38">
        <w:rPr>
          <w:szCs w:val="28"/>
        </w:rPr>
        <w:t xml:space="preserve">Положение </w:t>
      </w:r>
      <w:r w:rsidR="00EF02E7">
        <w:rPr>
          <w:szCs w:val="28"/>
        </w:rPr>
        <w:t xml:space="preserve">о </w:t>
      </w:r>
      <w:r w:rsidR="00EF02E7" w:rsidRPr="00EF02E7">
        <w:rPr>
          <w:szCs w:val="28"/>
        </w:rPr>
        <w:t>конкурсном отборе для обучения по дополнительным профессиональным программам</w:t>
      </w:r>
      <w:r w:rsidR="00EF02E7">
        <w:rPr>
          <w:szCs w:val="28"/>
        </w:rPr>
        <w:t xml:space="preserve"> в федеральном государственном бюджетном учреждении</w:t>
      </w:r>
      <w:r w:rsidR="00EC01AD" w:rsidRPr="00E25F38">
        <w:rPr>
          <w:szCs w:val="28"/>
        </w:rPr>
        <w:t xml:space="preserve"> выс</w:t>
      </w:r>
      <w:r w:rsidR="00EF02E7">
        <w:rPr>
          <w:szCs w:val="28"/>
        </w:rPr>
        <w:t>шего образования «Южно-Уральском государственном аграрном</w:t>
      </w:r>
      <w:r w:rsidR="00EC01AD" w:rsidRPr="00E25F38">
        <w:rPr>
          <w:szCs w:val="28"/>
        </w:rPr>
        <w:t xml:space="preserve"> университет</w:t>
      </w:r>
      <w:r w:rsidR="00EF02E7">
        <w:rPr>
          <w:szCs w:val="28"/>
        </w:rPr>
        <w:t>е</w:t>
      </w:r>
      <w:r w:rsidR="00EC01AD" w:rsidRPr="00E25F38">
        <w:rPr>
          <w:szCs w:val="28"/>
        </w:rPr>
        <w:t xml:space="preserve">» (далее - Положение) определяет </w:t>
      </w:r>
      <w:r w:rsidR="00EF02E7" w:rsidRPr="00EF02E7">
        <w:rPr>
          <w:szCs w:val="28"/>
        </w:rPr>
        <w:t>процедуру конкурсного отбора слушат</w:t>
      </w:r>
      <w:r w:rsidR="00BA5A50">
        <w:rPr>
          <w:szCs w:val="28"/>
        </w:rPr>
        <w:t xml:space="preserve">елей на прохождение обучения по </w:t>
      </w:r>
      <w:r w:rsidR="00EF02E7" w:rsidRPr="00EF02E7">
        <w:rPr>
          <w:szCs w:val="28"/>
        </w:rPr>
        <w:t>дополнительной профессиональной программе повышения квалификации или профессиональной переподготовки</w:t>
      </w:r>
      <w:r w:rsidR="00EC01AD" w:rsidRPr="00E25F38">
        <w:rPr>
          <w:szCs w:val="28"/>
        </w:rPr>
        <w:t>.</w:t>
      </w:r>
      <w:r w:rsidRPr="00E25F38">
        <w:rPr>
          <w:szCs w:val="28"/>
        </w:rPr>
        <w:t xml:space="preserve"> </w:t>
      </w:r>
    </w:p>
    <w:p w:rsidR="004C30F0" w:rsidRPr="00E25F38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  <w:szCs w:val="28"/>
        </w:rPr>
      </w:pPr>
      <w:r w:rsidRPr="00E25F38">
        <w:rPr>
          <w:b/>
          <w:szCs w:val="28"/>
        </w:rPr>
        <w:t>2. НОРМАТИВНЫЕ ССЫЛКИ</w:t>
      </w:r>
    </w:p>
    <w:p w:rsidR="00B30D31" w:rsidRPr="00E25F38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Положение разработано на основании следующих нормативных документов:</w:t>
      </w:r>
    </w:p>
    <w:p w:rsidR="00B30D31" w:rsidRPr="00E25F38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Федерального закона</w:t>
      </w:r>
      <w:r w:rsidR="003A19CA" w:rsidRPr="00E25F38">
        <w:rPr>
          <w:szCs w:val="28"/>
        </w:rPr>
        <w:t xml:space="preserve"> от 29 декабря 2012 г. N 273-ФЗ «Об обра</w:t>
      </w:r>
      <w:r w:rsidRPr="00E25F38">
        <w:rPr>
          <w:szCs w:val="28"/>
        </w:rPr>
        <w:t>зовании в Российской Федерации»;</w:t>
      </w:r>
      <w:r w:rsidR="003A19CA" w:rsidRPr="00E25F38">
        <w:rPr>
          <w:szCs w:val="28"/>
        </w:rPr>
        <w:t xml:space="preserve"> </w:t>
      </w:r>
    </w:p>
    <w:p w:rsidR="00B30D31" w:rsidRPr="00E25F38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Приказа</w:t>
      </w:r>
      <w:r w:rsidR="003A19CA" w:rsidRPr="00E25F38">
        <w:rPr>
          <w:szCs w:val="28"/>
        </w:rPr>
        <w:t xml:space="preserve">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E25F38">
        <w:rPr>
          <w:szCs w:val="28"/>
        </w:rPr>
        <w:t>;</w:t>
      </w:r>
    </w:p>
    <w:p w:rsidR="00EC01AD" w:rsidRPr="00E25F38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Письма</w:t>
      </w:r>
      <w:r w:rsidR="00076724" w:rsidRPr="00E25F38">
        <w:rPr>
          <w:szCs w:val="28"/>
        </w:rPr>
        <w:t xml:space="preserve"> Министерства образования и науки Российской Федерации от 9 октября 2013 г. № 06-735 «О дополнительном профессиональном образовании»</w:t>
      </w:r>
      <w:r w:rsidR="00EC01AD" w:rsidRPr="00E25F38">
        <w:rPr>
          <w:szCs w:val="28"/>
        </w:rPr>
        <w:t>:</w:t>
      </w:r>
    </w:p>
    <w:p w:rsidR="00EC01AD" w:rsidRPr="00E25F38" w:rsidRDefault="00EC01AD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Устава</w:t>
      </w:r>
      <w:r w:rsidR="00076724" w:rsidRPr="00E25F38">
        <w:rPr>
          <w:szCs w:val="28"/>
        </w:rPr>
        <w:t xml:space="preserve"> федерального государственного бюджетного образовательного учреждения высшего образования «Южно-Уральский государственный аграрный университет»</w:t>
      </w:r>
      <w:r w:rsidRPr="00E25F38">
        <w:rPr>
          <w:szCs w:val="28"/>
        </w:rPr>
        <w:t>;</w:t>
      </w:r>
    </w:p>
    <w:p w:rsidR="00293C4D" w:rsidRPr="00E25F38" w:rsidRDefault="00EC01AD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Положения</w:t>
      </w:r>
      <w:r w:rsidR="00293C4D" w:rsidRPr="00E25F38">
        <w:rPr>
          <w:szCs w:val="28"/>
        </w:rPr>
        <w:t xml:space="preserve"> «Об Управлении дополнительного профессионального образования ФГБОУ ВО Южно-Уральский ГАУ» </w:t>
      </w:r>
      <w:r w:rsidR="00076724" w:rsidRPr="00E25F38">
        <w:rPr>
          <w:szCs w:val="28"/>
        </w:rPr>
        <w:t>и другими локальными нормативными документами</w:t>
      </w:r>
      <w:r w:rsidR="003A19CA" w:rsidRPr="00E25F38">
        <w:rPr>
          <w:szCs w:val="28"/>
        </w:rPr>
        <w:t>.</w:t>
      </w:r>
    </w:p>
    <w:p w:rsidR="004C30F0" w:rsidRPr="00E25F38" w:rsidRDefault="00EC01AD" w:rsidP="00EC01AD">
      <w:pPr>
        <w:keepNext/>
        <w:tabs>
          <w:tab w:val="center" w:pos="5102"/>
          <w:tab w:val="left" w:pos="7649"/>
        </w:tabs>
        <w:spacing w:before="240" w:after="240"/>
        <w:ind w:left="142" w:right="142"/>
        <w:jc w:val="center"/>
        <w:outlineLvl w:val="0"/>
        <w:rPr>
          <w:b/>
          <w:szCs w:val="28"/>
        </w:rPr>
      </w:pPr>
      <w:r w:rsidRPr="00E25F38">
        <w:rPr>
          <w:b/>
          <w:szCs w:val="28"/>
        </w:rPr>
        <w:t>3</w:t>
      </w:r>
      <w:r w:rsidR="004C30F0" w:rsidRPr="00E25F38">
        <w:rPr>
          <w:b/>
          <w:szCs w:val="28"/>
        </w:rPr>
        <w:t>. О</w:t>
      </w:r>
      <w:r w:rsidRPr="00E25F38">
        <w:rPr>
          <w:b/>
          <w:szCs w:val="28"/>
        </w:rPr>
        <w:t>БЩИЕ ПОЛОЖЕНИЯ</w:t>
      </w:r>
    </w:p>
    <w:p w:rsidR="00FF19F6" w:rsidRPr="00FF19F6" w:rsidRDefault="00FF19F6" w:rsidP="00A503BC">
      <w:pPr>
        <w:spacing w:before="0"/>
        <w:ind w:firstLine="709"/>
        <w:contextualSpacing/>
        <w:jc w:val="both"/>
        <w:rPr>
          <w:szCs w:val="28"/>
        </w:rPr>
      </w:pPr>
      <w:r w:rsidRPr="00A503BC">
        <w:rPr>
          <w:b/>
          <w:szCs w:val="28"/>
        </w:rPr>
        <w:t>3</w:t>
      </w:r>
      <w:r w:rsidRPr="00A503BC">
        <w:rPr>
          <w:b/>
          <w:szCs w:val="28"/>
        </w:rPr>
        <w:t>.</w:t>
      </w:r>
      <w:r w:rsidRPr="00A503BC">
        <w:rPr>
          <w:b/>
          <w:szCs w:val="28"/>
        </w:rPr>
        <w:t>1.</w:t>
      </w:r>
      <w:r w:rsidRPr="00FF19F6">
        <w:rPr>
          <w:szCs w:val="28"/>
        </w:rPr>
        <w:t xml:space="preserve"> Целью конкурсного отбора является обеспечение необходимых требований к профессиональной пригодности и подготовленности слушателей к обучению.</w:t>
      </w:r>
    </w:p>
    <w:p w:rsidR="004573A7" w:rsidRDefault="00FF19F6" w:rsidP="00A503BC">
      <w:pPr>
        <w:spacing w:before="0"/>
        <w:ind w:firstLine="709"/>
        <w:contextualSpacing/>
        <w:jc w:val="both"/>
        <w:rPr>
          <w:szCs w:val="28"/>
        </w:rPr>
      </w:pPr>
      <w:r w:rsidRPr="00A503BC">
        <w:rPr>
          <w:b/>
          <w:szCs w:val="28"/>
        </w:rPr>
        <w:t>3</w:t>
      </w:r>
      <w:r w:rsidR="00A503BC">
        <w:rPr>
          <w:b/>
          <w:szCs w:val="28"/>
        </w:rPr>
        <w:t>.2.</w:t>
      </w:r>
      <w:r w:rsidRPr="00FF19F6">
        <w:rPr>
          <w:szCs w:val="28"/>
        </w:rPr>
        <w:t xml:space="preserve"> Основными задачами</w:t>
      </w:r>
      <w:r w:rsidR="00A503BC">
        <w:rPr>
          <w:szCs w:val="28"/>
        </w:rPr>
        <w:t xml:space="preserve"> конкурсного отбора являются: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определение сформированности базовых компетенций в соответствии с имеющимся уровнем и профилем образования;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формирование мотивированной среды для эффективного прохождения обучения по дополнительной профессиональной программе.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 w:rsidRPr="00A503BC">
        <w:rPr>
          <w:b/>
          <w:szCs w:val="28"/>
        </w:rPr>
        <w:t>3.3.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Конкурсный отбор проводиться на базе </w:t>
      </w:r>
      <w:r>
        <w:rPr>
          <w:szCs w:val="28"/>
        </w:rPr>
        <w:t>федеральн</w:t>
      </w:r>
      <w:r>
        <w:rPr>
          <w:szCs w:val="28"/>
        </w:rPr>
        <w:t>ого</w:t>
      </w:r>
      <w:r>
        <w:rPr>
          <w:szCs w:val="28"/>
        </w:rPr>
        <w:t xml:space="preserve"> государственно</w:t>
      </w:r>
      <w:r>
        <w:rPr>
          <w:szCs w:val="28"/>
        </w:rPr>
        <w:t>го</w:t>
      </w:r>
      <w:r>
        <w:rPr>
          <w:szCs w:val="28"/>
        </w:rPr>
        <w:t xml:space="preserve"> бюджетн</w:t>
      </w:r>
      <w:r>
        <w:rPr>
          <w:szCs w:val="28"/>
        </w:rPr>
        <w:t>ого</w:t>
      </w:r>
      <w:r>
        <w:rPr>
          <w:szCs w:val="28"/>
        </w:rPr>
        <w:t xml:space="preserve"> учреждении</w:t>
      </w:r>
      <w:r w:rsidRPr="00E25F38">
        <w:rPr>
          <w:szCs w:val="28"/>
        </w:rPr>
        <w:t xml:space="preserve"> выс</w:t>
      </w:r>
      <w:r>
        <w:rPr>
          <w:szCs w:val="28"/>
        </w:rPr>
        <w:t>шего образования «Южно-Уральском государственном аграрном</w:t>
      </w:r>
      <w:r w:rsidRPr="00E25F38">
        <w:rPr>
          <w:szCs w:val="28"/>
        </w:rPr>
        <w:t xml:space="preserve"> университет</w:t>
      </w:r>
      <w:r>
        <w:rPr>
          <w:szCs w:val="28"/>
        </w:rPr>
        <w:t>е</w:t>
      </w:r>
      <w:r w:rsidRPr="00E25F38">
        <w:rPr>
          <w:szCs w:val="28"/>
        </w:rPr>
        <w:t>»</w:t>
      </w:r>
      <w:r>
        <w:rPr>
          <w:szCs w:val="28"/>
        </w:rPr>
        <w:t xml:space="preserve"> (далее – Университет).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3.4. </w:t>
      </w:r>
      <w:r>
        <w:rPr>
          <w:szCs w:val="28"/>
        </w:rPr>
        <w:t>Конкурсный отбор проводиться специально сформированной комиссией</w:t>
      </w:r>
      <w:r w:rsidR="005111B7">
        <w:rPr>
          <w:szCs w:val="28"/>
        </w:rPr>
        <w:t xml:space="preserve"> в состав которой входят:</w:t>
      </w:r>
    </w:p>
    <w:p w:rsidR="005111B7" w:rsidRDefault="005111B7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председатель комиссии;</w:t>
      </w:r>
    </w:p>
    <w:p w:rsidR="005111B7" w:rsidRDefault="005111B7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члены комиссии (</w:t>
      </w:r>
      <w:r w:rsidR="00527B01">
        <w:rPr>
          <w:szCs w:val="28"/>
        </w:rPr>
        <w:t>работники</w:t>
      </w:r>
      <w:bookmarkStart w:id="3" w:name="_GoBack"/>
      <w:bookmarkEnd w:id="3"/>
      <w:r>
        <w:rPr>
          <w:szCs w:val="28"/>
        </w:rPr>
        <w:t xml:space="preserve"> Управления дополнительного профессионального образования Университета, преподаватели);</w:t>
      </w:r>
    </w:p>
    <w:p w:rsidR="005111B7" w:rsidRDefault="005111B7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секретарь комиссии 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</w:p>
    <w:p w:rsidR="00A503BC" w:rsidRPr="00A503BC" w:rsidRDefault="005111B7" w:rsidP="00A503BC">
      <w:pPr>
        <w:spacing w:before="0"/>
        <w:contextualSpacing/>
        <w:jc w:val="center"/>
        <w:rPr>
          <w:b/>
          <w:szCs w:val="28"/>
        </w:rPr>
      </w:pPr>
      <w:r>
        <w:rPr>
          <w:b/>
          <w:szCs w:val="28"/>
        </w:rPr>
        <w:t>4. ОБЯЗАННОСТИ</w:t>
      </w:r>
      <w:r w:rsidR="00A503BC">
        <w:rPr>
          <w:b/>
          <w:szCs w:val="28"/>
        </w:rPr>
        <w:t xml:space="preserve"> КОНКУРСНОЙ КОМИССИИ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</w:p>
    <w:p w:rsidR="00A503BC" w:rsidRDefault="005111B7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</w:t>
      </w:r>
      <w:r w:rsidR="00A503BC" w:rsidRPr="00A503BC">
        <w:rPr>
          <w:b/>
          <w:szCs w:val="28"/>
        </w:rPr>
        <w:t>.1.</w:t>
      </w:r>
      <w:r w:rsidR="00A503BC">
        <w:rPr>
          <w:b/>
          <w:szCs w:val="28"/>
        </w:rPr>
        <w:t xml:space="preserve"> </w:t>
      </w:r>
      <w:r w:rsidR="00A503BC">
        <w:rPr>
          <w:szCs w:val="28"/>
        </w:rPr>
        <w:t>В обязанности конкурсной комиссии входит: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рассмотрение документов кандидатов;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осуществление тестирования кандидатов с целью определения сформированности базовых компетенций в соответствии с имеющимся уровнем и профилем образования;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определение победителей конкурсного отбора;</w:t>
      </w:r>
    </w:p>
    <w:p w:rsidR="00A503BC" w:rsidRDefault="00A503BC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оповещение победителей о включении в группу слушателей программы дополнительного профессионального образования в течение трех дней со дня проведения конкурсного отбора</w:t>
      </w:r>
      <w:r w:rsidR="005E408A">
        <w:rPr>
          <w:szCs w:val="28"/>
        </w:rPr>
        <w:t>;</w:t>
      </w:r>
    </w:p>
    <w:p w:rsidR="005E408A" w:rsidRDefault="005E408A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формирование приказа на зачисление слушателей.</w:t>
      </w:r>
    </w:p>
    <w:p w:rsidR="005E408A" w:rsidRPr="005E408A" w:rsidRDefault="005111B7" w:rsidP="00A503BC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</w:t>
      </w:r>
      <w:r w:rsidR="005E408A">
        <w:rPr>
          <w:b/>
          <w:szCs w:val="28"/>
        </w:rPr>
        <w:t xml:space="preserve">.2. </w:t>
      </w:r>
      <w:r w:rsidR="005E408A">
        <w:rPr>
          <w:szCs w:val="28"/>
        </w:rPr>
        <w:t>Заседание конкурсной комиссии считается состоявшимся, если на нем присутствуют не менее 60% членов комиссии.</w:t>
      </w:r>
    </w:p>
    <w:p w:rsidR="005E408A" w:rsidRDefault="005E408A" w:rsidP="005E408A">
      <w:pPr>
        <w:spacing w:before="0"/>
        <w:contextualSpacing/>
        <w:jc w:val="center"/>
        <w:rPr>
          <w:b/>
          <w:szCs w:val="28"/>
        </w:rPr>
      </w:pPr>
    </w:p>
    <w:p w:rsidR="005E408A" w:rsidRPr="00A503BC" w:rsidRDefault="005111B7" w:rsidP="005E408A">
      <w:pPr>
        <w:spacing w:before="0"/>
        <w:contextualSpacing/>
        <w:jc w:val="center"/>
        <w:rPr>
          <w:b/>
          <w:szCs w:val="28"/>
        </w:rPr>
      </w:pPr>
      <w:r>
        <w:rPr>
          <w:b/>
          <w:szCs w:val="28"/>
        </w:rPr>
        <w:t>5</w:t>
      </w:r>
      <w:r w:rsidR="005E408A">
        <w:rPr>
          <w:b/>
          <w:szCs w:val="28"/>
        </w:rPr>
        <w:t xml:space="preserve">. </w:t>
      </w:r>
      <w:r w:rsidR="005E408A">
        <w:rPr>
          <w:b/>
          <w:szCs w:val="28"/>
        </w:rPr>
        <w:t>ТРЕБОВАНИЯ К КАНДИДАТАМ НА ПРОХОЖДЕНИЕ ОБУЧЕНИЯ ПО ДОПОЛНИТЕЛЬНОЙ ПРОФЕССИОНАЛЬНОЙ ПРОГРАММЕ</w:t>
      </w:r>
    </w:p>
    <w:p w:rsidR="005E408A" w:rsidRDefault="005E408A" w:rsidP="005E408A">
      <w:pPr>
        <w:spacing w:before="0"/>
        <w:ind w:firstLine="709"/>
        <w:contextualSpacing/>
        <w:jc w:val="both"/>
        <w:rPr>
          <w:szCs w:val="28"/>
        </w:rPr>
      </w:pPr>
    </w:p>
    <w:p w:rsidR="00730E38" w:rsidRDefault="005111B7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5</w:t>
      </w:r>
      <w:r w:rsidR="005E408A" w:rsidRPr="00A503BC">
        <w:rPr>
          <w:b/>
          <w:szCs w:val="28"/>
        </w:rPr>
        <w:t>.1.</w:t>
      </w:r>
      <w:r w:rsidR="005E408A">
        <w:rPr>
          <w:b/>
          <w:szCs w:val="28"/>
        </w:rPr>
        <w:t xml:space="preserve"> </w:t>
      </w:r>
      <w:r w:rsidR="00730E38">
        <w:rPr>
          <w:szCs w:val="28"/>
        </w:rPr>
        <w:t xml:space="preserve">Наличие диплома о </w:t>
      </w:r>
      <w:r w:rsidR="009A0EBC">
        <w:rPr>
          <w:szCs w:val="28"/>
        </w:rPr>
        <w:t xml:space="preserve">среднем профессиональном или </w:t>
      </w:r>
      <w:r w:rsidR="00730E38">
        <w:rPr>
          <w:szCs w:val="28"/>
        </w:rPr>
        <w:t>высшем образовании (подтверждается копией диплома).</w:t>
      </w:r>
    </w:p>
    <w:p w:rsidR="00730E38" w:rsidRDefault="005111B7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5</w:t>
      </w:r>
      <w:r w:rsidR="00730E38">
        <w:rPr>
          <w:b/>
          <w:szCs w:val="28"/>
        </w:rPr>
        <w:t xml:space="preserve">.2. </w:t>
      </w:r>
      <w:r w:rsidR="00730E38">
        <w:rPr>
          <w:szCs w:val="28"/>
        </w:rPr>
        <w:t>Сформированность следующих компетенций, необходимых для успешного освоения дополнительной профессиональной программы повышения квалификации и профессиональной переподготовки:</w:t>
      </w:r>
    </w:p>
    <w:p w:rsidR="00730E38" w:rsidRDefault="00730E38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способность использовать</w:t>
      </w:r>
      <w:r w:rsidR="009A0EBC">
        <w:rPr>
          <w:szCs w:val="28"/>
        </w:rPr>
        <w:t xml:space="preserve"> полученные теоретические знания для решения поставленных задач в соответствующей профессиональной деятельности;</w:t>
      </w:r>
    </w:p>
    <w:p w:rsidR="009A0EBC" w:rsidRDefault="009A0EBC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способность к обобщению, анализу, восприятию информации, постановке цели и выбору путей ее достижения;</w:t>
      </w:r>
    </w:p>
    <w:p w:rsidR="009A0EBC" w:rsidRDefault="009A0EBC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способность к инновационной деятельности;</w:t>
      </w:r>
    </w:p>
    <w:p w:rsidR="009A0EBC" w:rsidRDefault="009A0EBC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современные представления об основах в изучаемой области.</w:t>
      </w:r>
    </w:p>
    <w:p w:rsidR="00730E38" w:rsidRDefault="005111B7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5</w:t>
      </w:r>
      <w:r w:rsidR="00730E38">
        <w:rPr>
          <w:b/>
          <w:szCs w:val="28"/>
        </w:rPr>
        <w:t xml:space="preserve">.3. </w:t>
      </w:r>
      <w:r w:rsidR="009A0EBC">
        <w:rPr>
          <w:szCs w:val="28"/>
        </w:rPr>
        <w:t>Кандидатами на прохождение обучения по дополнительной профессиональной программе (далее – Кандидатами) на рассмотрение конкурсной комиссии должен быть представлен пакет документов в соответствии с</w:t>
      </w:r>
      <w:r>
        <w:rPr>
          <w:szCs w:val="28"/>
        </w:rPr>
        <w:t xml:space="preserve"> перечнем:</w:t>
      </w:r>
    </w:p>
    <w:p w:rsidR="005111B7" w:rsidRDefault="005111B7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копия </w:t>
      </w:r>
      <w:r>
        <w:rPr>
          <w:szCs w:val="28"/>
        </w:rPr>
        <w:t>диплома о среднем профессиональном или высшем образовании</w:t>
      </w:r>
      <w:r>
        <w:rPr>
          <w:szCs w:val="28"/>
        </w:rPr>
        <w:t>;</w:t>
      </w:r>
    </w:p>
    <w:p w:rsidR="005111B7" w:rsidRPr="009A0EBC" w:rsidRDefault="005111B7" w:rsidP="00730E3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копия паспорта.</w:t>
      </w:r>
    </w:p>
    <w:p w:rsidR="00FF19F6" w:rsidRDefault="00FF19F6" w:rsidP="00A503BC">
      <w:pPr>
        <w:spacing w:before="0"/>
        <w:ind w:firstLine="709"/>
        <w:contextualSpacing/>
        <w:rPr>
          <w:szCs w:val="28"/>
        </w:rPr>
      </w:pPr>
    </w:p>
    <w:p w:rsidR="00B75068" w:rsidRDefault="00B75068" w:rsidP="00B75068">
      <w:pPr>
        <w:spacing w:before="0"/>
        <w:contextualSpacing/>
        <w:jc w:val="center"/>
        <w:rPr>
          <w:b/>
          <w:szCs w:val="28"/>
        </w:rPr>
      </w:pPr>
      <w:r>
        <w:rPr>
          <w:b/>
          <w:szCs w:val="28"/>
        </w:rPr>
        <w:t>6</w:t>
      </w:r>
      <w:r>
        <w:rPr>
          <w:b/>
          <w:szCs w:val="28"/>
        </w:rPr>
        <w:t>.</w:t>
      </w:r>
      <w:r>
        <w:rPr>
          <w:b/>
          <w:szCs w:val="28"/>
        </w:rPr>
        <w:t xml:space="preserve"> ПОРЯДОК ПРИНЯТИЯ РЕШЕНИЯ КОНКУРСНОЙ КОМИССИЕЙ </w:t>
      </w:r>
    </w:p>
    <w:p w:rsidR="00B75068" w:rsidRPr="00A503BC" w:rsidRDefault="00B75068" w:rsidP="00B75068">
      <w:pPr>
        <w:spacing w:before="0"/>
        <w:contextualSpacing/>
        <w:jc w:val="center"/>
        <w:rPr>
          <w:b/>
          <w:szCs w:val="28"/>
        </w:rPr>
      </w:pPr>
      <w:r>
        <w:rPr>
          <w:b/>
          <w:szCs w:val="28"/>
        </w:rPr>
        <w:t>О ЗАЧИСЛЕНИИ КАНДИДАТА В ГРУППУ СЛУШАТЕЛЕЙ</w:t>
      </w:r>
      <w:r>
        <w:rPr>
          <w:b/>
          <w:szCs w:val="28"/>
        </w:rPr>
        <w:t xml:space="preserve"> 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6</w:t>
      </w:r>
      <w:r w:rsidRPr="00A503BC">
        <w:rPr>
          <w:b/>
          <w:szCs w:val="28"/>
        </w:rPr>
        <w:t>.1.</w:t>
      </w:r>
      <w:r>
        <w:rPr>
          <w:b/>
          <w:szCs w:val="28"/>
        </w:rPr>
        <w:t xml:space="preserve"> </w:t>
      </w:r>
      <w:r>
        <w:rPr>
          <w:szCs w:val="28"/>
        </w:rPr>
        <w:t>Определение степени готовности кандидата к профессиональной деятельности осуществляется методом тестирования.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lastRenderedPageBreak/>
        <w:t xml:space="preserve">6.2. </w:t>
      </w:r>
      <w:r>
        <w:rPr>
          <w:szCs w:val="28"/>
        </w:rPr>
        <w:t>Тестовое задание разрабатывается конкурсной комиссией. Индивидуальное тестовое задание кандидата содержит 20 вопросов. Время заполнения теста ограничено 60 минутами.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6.3. </w:t>
      </w:r>
      <w:r>
        <w:rPr>
          <w:szCs w:val="28"/>
        </w:rPr>
        <w:t>Вопросы тестовых заданий направлены на выявление уровня освоения обучения знаний, умений и навыков по компетенциям. В тест включены задания разного типа: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на сущность понятия;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на характеристику объекта;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на выбор правильного суждения об объекте или его характеристиках.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6.4. </w:t>
      </w:r>
      <w:r>
        <w:rPr>
          <w:szCs w:val="28"/>
        </w:rPr>
        <w:t>Кандидаты за установленное время должны выбрать правильные варианты в каждом задании теста из четырех предложенных вариантов.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6.5. </w:t>
      </w:r>
      <w:r>
        <w:rPr>
          <w:szCs w:val="28"/>
        </w:rPr>
        <w:t>Шкала оценивания: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менее 40% правильных ответов – компетенции не сформированы;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- 40-60% - частичная сформированность компетенций;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- 60-80% - достаточный уровень сформированности компетенций;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szCs w:val="28"/>
        </w:rPr>
        <w:t>- более 80% - высокий уровень сформированности компетенций.</w:t>
      </w:r>
    </w:p>
    <w:p w:rsidR="00B75068" w:rsidRDefault="00B75068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6.6. </w:t>
      </w:r>
      <w:r>
        <w:rPr>
          <w:szCs w:val="28"/>
        </w:rPr>
        <w:t xml:space="preserve">Победителями конкурсного отбора </w:t>
      </w:r>
      <w:r w:rsidR="00527B01">
        <w:rPr>
          <w:szCs w:val="28"/>
        </w:rPr>
        <w:t>признаются кандидаты, имеющие достаточный и высокий уровень сформированности компетенций.</w:t>
      </w:r>
    </w:p>
    <w:p w:rsidR="00527B01" w:rsidRDefault="00527B01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6.7. </w:t>
      </w:r>
      <w:r>
        <w:rPr>
          <w:szCs w:val="28"/>
        </w:rPr>
        <w:t>Результаты проведения конкурсного отбора оформляются в виде протокола и подлежат хранению в Управлении дополнительного профессионального образования в течение двух лет.</w:t>
      </w:r>
    </w:p>
    <w:p w:rsidR="00527B01" w:rsidRPr="00527B01" w:rsidRDefault="00527B01" w:rsidP="00B75068">
      <w:pPr>
        <w:spacing w:before="0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6.8. </w:t>
      </w:r>
      <w:r>
        <w:rPr>
          <w:szCs w:val="28"/>
        </w:rPr>
        <w:t xml:space="preserve">Кандидаты, успешно прошедшие конкурсный отбор, зачисляются в учебную группу программы дополнительного профессионального образования, в соответствии с правилами документооборота Управления дополнительного профессионального образования Университета.  </w:t>
      </w:r>
    </w:p>
    <w:p w:rsidR="00FF19F6" w:rsidRDefault="00FF19F6" w:rsidP="00A503BC">
      <w:pPr>
        <w:spacing w:before="0"/>
        <w:ind w:firstLine="709"/>
        <w:contextualSpacing/>
        <w:rPr>
          <w:szCs w:val="28"/>
        </w:rPr>
      </w:pPr>
    </w:p>
    <w:p w:rsidR="00BB653F" w:rsidRDefault="00BB653F" w:rsidP="004573A7">
      <w:pPr>
        <w:ind w:firstLine="709"/>
        <w:rPr>
          <w:szCs w:val="28"/>
        </w:rPr>
      </w:pPr>
    </w:p>
    <w:p w:rsidR="00527B01" w:rsidRPr="004573A7" w:rsidRDefault="00527B01" w:rsidP="004573A7">
      <w:pPr>
        <w:ind w:firstLine="709"/>
        <w:rPr>
          <w:b/>
          <w:sz w:val="32"/>
          <w:szCs w:val="28"/>
        </w:rPr>
        <w:sectPr w:rsidR="00527B01" w:rsidRPr="004573A7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EC4DB3" w:rsidRPr="00EC4DB3" w:rsidRDefault="00EC4DB3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4" w:name="_Toc469692248"/>
      <w:r w:rsidRPr="00EC4DB3">
        <w:rPr>
          <w:b/>
          <w:caps/>
          <w:kern w:val="28"/>
        </w:rPr>
        <w:lastRenderedPageBreak/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  <w:bookmarkEnd w:id="4"/>
    </w:p>
    <w:p w:rsidR="00EC4DB3" w:rsidRPr="00EC4DB3" w:rsidRDefault="00EC4DB3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</w:t>
            </w:r>
          </w:p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EC4DB3" w:rsidRPr="00EC4DB3" w:rsidRDefault="00EC4DB3" w:rsidP="00EC4DB3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EC4DB3" w:rsidRPr="00EC4DB3" w:rsidRDefault="00EC4DB3" w:rsidP="00EC4DB3">
            <w:pPr>
              <w:jc w:val="center"/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</w:tbl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5" w:name="_Toc334180594"/>
      <w:bookmarkStart w:id="6" w:name="_Toc469692249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5"/>
      <w:bookmarkEnd w:id="6"/>
    </w:p>
    <w:p w:rsidR="00EC4DB3" w:rsidRPr="00EC4DB3" w:rsidRDefault="00EC4DB3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91"/>
        <w:gridCol w:w="1844"/>
        <w:gridCol w:w="2695"/>
      </w:tblGrid>
      <w:tr w:rsidR="00BC38F1" w:rsidTr="00AA314F">
        <w:trPr>
          <w:trHeight w:val="317"/>
        </w:trPr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Разработчик: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  <w:rPr>
                <w:highlight w:val="yellow"/>
              </w:rPr>
            </w:pPr>
            <w:r>
              <w:t>Специалист по учебно-методической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С.Ю. Екимов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СОГЛАСОВАНО:</w:t>
            </w: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603C0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 w:rsidRPr="00603C01">
              <w:t xml:space="preserve">Проректор-директор Института агроинженерии, и.о. проректора по учебной работе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1742A9" w:rsidRDefault="001742A9">
            <w:pPr>
              <w:autoSpaceDE w:val="0"/>
              <w:autoSpaceDN w:val="0"/>
              <w:adjustRightInd w:val="0"/>
              <w:spacing w:before="0"/>
            </w:pPr>
          </w:p>
          <w:p w:rsidR="001742A9" w:rsidRDefault="001742A9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К.А. Сазонов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Управления дополнительного профессионального образования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820479">
            <w:pPr>
              <w:autoSpaceDE w:val="0"/>
              <w:autoSpaceDN w:val="0"/>
              <w:adjustRightInd w:val="0"/>
              <w:spacing w:before="0"/>
            </w:pPr>
            <w:r>
              <w:t>М.Н. Платунов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Проректор по финансовой и экономической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С.В. Черепухина 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Начальник управления </w:t>
            </w: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организационно-правовой работы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А.М. Гончаренко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AA314F" w:rsidTr="00AA314F">
        <w:tc>
          <w:tcPr>
            <w:tcW w:w="5391" w:type="dxa"/>
            <w:hideMark/>
          </w:tcPr>
          <w:p w:rsidR="00AA314F" w:rsidRDefault="00AA314F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отдела лицензирования, аккредитации и менеджмента качества</w:t>
            </w:r>
          </w:p>
        </w:tc>
        <w:tc>
          <w:tcPr>
            <w:tcW w:w="1844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>С.А. Чичиланова</w:t>
            </w: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EC4DB3" w:rsidRPr="00EC4DB3" w:rsidRDefault="00EC4DB3" w:rsidP="006E686E">
      <w:pPr>
        <w:autoSpaceDE w:val="0"/>
        <w:autoSpaceDN w:val="0"/>
        <w:adjustRightInd w:val="0"/>
        <w:spacing w:before="0"/>
        <w:jc w:val="center"/>
      </w:pPr>
    </w:p>
    <w:sectPr w:rsidR="00EC4DB3" w:rsidRPr="00EC4DB3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6C" w:rsidRDefault="009B2C6C">
      <w:r>
        <w:separator/>
      </w:r>
    </w:p>
  </w:endnote>
  <w:endnote w:type="continuationSeparator" w:id="0">
    <w:p w:rsidR="009B2C6C" w:rsidRDefault="009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601" w:rsidRDefault="00980601" w:rsidP="00DA3E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Pr="002F16CE" w:rsidRDefault="00980601" w:rsidP="006E44EF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6C" w:rsidRDefault="009B2C6C">
      <w:r>
        <w:separator/>
      </w:r>
    </w:p>
  </w:footnote>
  <w:footnote w:type="continuationSeparator" w:id="0">
    <w:p w:rsidR="009B2C6C" w:rsidRDefault="009B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8083B">
      <w:rPr>
        <w:noProof/>
      </w:rPr>
      <w:t>4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654"/>
    </w:tblGrid>
    <w:tr w:rsidR="00980601" w:rsidRPr="003D4E40" w:rsidTr="003806A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980601" w:rsidRPr="009D7233" w:rsidRDefault="00896195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795FE7E1" wp14:editId="6F4F9587">
                <wp:extent cx="942975" cy="885825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RPr="003D4E40" w:rsidTr="00C538A7">
      <w:trPr>
        <w:trHeight w:val="455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>(ФГБОУ ВО Южно-Уральский ГАУ)</w:t>
          </w:r>
        </w:p>
      </w:tc>
    </w:tr>
    <w:tr w:rsidR="00980601" w:rsidRPr="009D7233" w:rsidTr="00C538A7">
      <w:trPr>
        <w:trHeight w:val="241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980601" w:rsidP="00C538A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8903EF" w:rsidRPr="009D7233" w:rsidTr="008B1D3B">
      <w:trPr>
        <w:trHeight w:val="363"/>
      </w:trPr>
      <w:tc>
        <w:tcPr>
          <w:tcW w:w="2552" w:type="dxa"/>
          <w:shd w:val="clear" w:color="auto" w:fill="auto"/>
          <w:vAlign w:val="center"/>
        </w:tcPr>
        <w:p w:rsidR="00B7309F" w:rsidRDefault="00B7309F" w:rsidP="00864CFF">
          <w:pPr>
            <w:pStyle w:val="a7"/>
            <w:spacing w:before="0"/>
            <w:ind w:left="-113"/>
            <w:jc w:val="center"/>
            <w:rPr>
              <w:b/>
              <w:color w:val="FF0000"/>
            </w:rPr>
          </w:pPr>
          <w:r>
            <w:rPr>
              <w:b/>
              <w:highlight w:val="yellow"/>
            </w:rPr>
            <w:t>ЮУрГАУ-</w:t>
          </w:r>
          <w:r w:rsidRPr="00ED61C9">
            <w:rPr>
              <w:b/>
            </w:rPr>
            <w:t xml:space="preserve"> </w:t>
          </w:r>
          <w:r>
            <w:rPr>
              <w:b/>
              <w:color w:val="FF0000"/>
            </w:rPr>
            <w:t>00-00-</w:t>
          </w:r>
        </w:p>
        <w:p w:rsidR="008903EF" w:rsidRPr="00924281" w:rsidRDefault="00B7309F" w:rsidP="00864CFF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  <w:color w:val="FF0000"/>
            </w:rPr>
            <w:t>00/..</w:t>
          </w:r>
          <w:r w:rsidRPr="0084706D">
            <w:rPr>
              <w:b/>
              <w:color w:val="FF0000"/>
            </w:rPr>
            <w:t>-1</w:t>
          </w:r>
          <w:r>
            <w:rPr>
              <w:b/>
              <w:color w:val="FF0000"/>
            </w:rPr>
            <w:t>7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903EF" w:rsidRPr="00B34AFB" w:rsidRDefault="009F4090" w:rsidP="00B34AFB">
          <w:pPr>
            <w:pStyle w:val="a7"/>
            <w:spacing w:before="0"/>
            <w:jc w:val="center"/>
            <w:rPr>
              <w:b/>
              <w:spacing w:val="-6"/>
              <w:highlight w:val="yellow"/>
            </w:rPr>
          </w:pPr>
          <w:r>
            <w:rPr>
              <w:b/>
              <w:i/>
            </w:rPr>
            <w:t>О конкурсном отборе для обучения по дополнительным профессиональным программам</w:t>
          </w:r>
        </w:p>
      </w:tc>
    </w:tr>
  </w:tbl>
  <w:p w:rsidR="00980601" w:rsidRPr="005119DF" w:rsidRDefault="00980601" w:rsidP="008157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7796"/>
    </w:tblGrid>
    <w:tr w:rsidR="00980601" w:rsidTr="003806A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980601" w:rsidRPr="009D7233" w:rsidRDefault="00896195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Tr="003806A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>(ФГБОУ ВО Южно-Уральский ГАУ)</w:t>
          </w:r>
        </w:p>
      </w:tc>
    </w:tr>
    <w:tr w:rsidR="00980601" w:rsidTr="003806A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980601" w:rsidP="00C538A7">
          <w:pPr>
            <w:pStyle w:val="a7"/>
            <w:spacing w:before="0" w:line="192" w:lineRule="auto"/>
            <w:jc w:val="center"/>
            <w:rPr>
              <w:b/>
            </w:rPr>
          </w:pPr>
          <w:r w:rsidRPr="001A11F2">
            <w:rPr>
              <w:b/>
            </w:rPr>
            <w:t xml:space="preserve">Положение </w:t>
          </w:r>
        </w:p>
      </w:tc>
    </w:tr>
    <w:tr w:rsidR="00980601" w:rsidTr="003654B4">
      <w:trPr>
        <w:trHeight w:val="692"/>
        <w:jc w:val="center"/>
      </w:trPr>
      <w:tc>
        <w:tcPr>
          <w:tcW w:w="2410" w:type="dxa"/>
          <w:shd w:val="clear" w:color="auto" w:fill="auto"/>
          <w:vAlign w:val="center"/>
        </w:tcPr>
        <w:p w:rsidR="00EF02E7" w:rsidRDefault="00EF02E7" w:rsidP="00B7309F">
          <w:pPr>
            <w:pStyle w:val="a7"/>
            <w:spacing w:before="0"/>
            <w:ind w:left="-113"/>
            <w:jc w:val="center"/>
            <w:rPr>
              <w:b/>
              <w:highlight w:val="yellow"/>
            </w:rPr>
          </w:pPr>
        </w:p>
        <w:p w:rsidR="00470C2E" w:rsidRDefault="00470C2E" w:rsidP="00B7309F">
          <w:pPr>
            <w:pStyle w:val="a7"/>
            <w:spacing w:before="0"/>
            <w:ind w:left="-113"/>
            <w:jc w:val="center"/>
            <w:rPr>
              <w:b/>
              <w:highlight w:val="yellow"/>
            </w:rPr>
          </w:pPr>
          <w:r>
            <w:rPr>
              <w:b/>
              <w:highlight w:val="yellow"/>
            </w:rPr>
            <w:t>ПРОЕКТ</w:t>
          </w:r>
        </w:p>
        <w:p w:rsidR="00980601" w:rsidRPr="00924281" w:rsidRDefault="00980601" w:rsidP="00EF02E7">
          <w:pPr>
            <w:pStyle w:val="a7"/>
            <w:spacing w:before="0"/>
            <w:ind w:left="-113"/>
            <w:rPr>
              <w:b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45626D" w:rsidRDefault="00470C2E" w:rsidP="009F4090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</w:t>
          </w:r>
          <w:r w:rsidR="009F4090">
            <w:rPr>
              <w:b/>
              <w:i/>
            </w:rPr>
            <w:t>конкурсном отборе для обучения по дополнительным профессиональным программам</w:t>
          </w:r>
        </w:p>
      </w:tc>
    </w:tr>
  </w:tbl>
  <w:p w:rsidR="00980601" w:rsidRDefault="009806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4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4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4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4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4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4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4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4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4.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5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5.1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1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1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1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1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1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1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1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1.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6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7">
    <w:nsid w:val="154C2B04"/>
    <w:multiLevelType w:val="multilevel"/>
    <w:tmpl w:val="F0D26A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E82C3F"/>
    <w:multiLevelType w:val="hybridMultilevel"/>
    <w:tmpl w:val="5EEE6E82"/>
    <w:lvl w:ilvl="0" w:tplc="05666D3A">
      <w:start w:val="1"/>
      <w:numFmt w:val="decimal"/>
      <w:pStyle w:val="10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5500D"/>
    <w:multiLevelType w:val="multilevel"/>
    <w:tmpl w:val="A95E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535CE8"/>
    <w:multiLevelType w:val="multilevel"/>
    <w:tmpl w:val="EE3C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1E5A9F"/>
    <w:multiLevelType w:val="hybridMultilevel"/>
    <w:tmpl w:val="4F8068DE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2331"/>
    <w:multiLevelType w:val="multilevel"/>
    <w:tmpl w:val="AAA032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14">
    <w:nsid w:val="7B622F0F"/>
    <w:multiLevelType w:val="hybridMultilevel"/>
    <w:tmpl w:val="D50E2426"/>
    <w:lvl w:ilvl="0" w:tplc="D0D4E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E"/>
    <w:rsid w:val="0000023D"/>
    <w:rsid w:val="00000298"/>
    <w:rsid w:val="00000338"/>
    <w:rsid w:val="00000BF2"/>
    <w:rsid w:val="000011A1"/>
    <w:rsid w:val="00001D67"/>
    <w:rsid w:val="00002C9E"/>
    <w:rsid w:val="00002E48"/>
    <w:rsid w:val="00003100"/>
    <w:rsid w:val="000041DE"/>
    <w:rsid w:val="00004477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3297"/>
    <w:rsid w:val="000332ED"/>
    <w:rsid w:val="00033C1D"/>
    <w:rsid w:val="00034700"/>
    <w:rsid w:val="00035418"/>
    <w:rsid w:val="00036F04"/>
    <w:rsid w:val="00037FC3"/>
    <w:rsid w:val="000408E7"/>
    <w:rsid w:val="00040F15"/>
    <w:rsid w:val="000419A1"/>
    <w:rsid w:val="00042C95"/>
    <w:rsid w:val="00042DAD"/>
    <w:rsid w:val="00042E01"/>
    <w:rsid w:val="00043F3F"/>
    <w:rsid w:val="0004621C"/>
    <w:rsid w:val="00047513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97A"/>
    <w:rsid w:val="000741A6"/>
    <w:rsid w:val="00076724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1A58"/>
    <w:rsid w:val="000A22ED"/>
    <w:rsid w:val="000A28B4"/>
    <w:rsid w:val="000A290A"/>
    <w:rsid w:val="000A2E8B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30A0"/>
    <w:rsid w:val="000D3CFE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50154"/>
    <w:rsid w:val="0015038B"/>
    <w:rsid w:val="001513D0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1F"/>
    <w:rsid w:val="0016145B"/>
    <w:rsid w:val="00162063"/>
    <w:rsid w:val="00166961"/>
    <w:rsid w:val="0016712B"/>
    <w:rsid w:val="001672B3"/>
    <w:rsid w:val="0016796C"/>
    <w:rsid w:val="00167D7F"/>
    <w:rsid w:val="00173480"/>
    <w:rsid w:val="001742A9"/>
    <w:rsid w:val="001748F2"/>
    <w:rsid w:val="00176A14"/>
    <w:rsid w:val="00180934"/>
    <w:rsid w:val="001830CD"/>
    <w:rsid w:val="00183C6D"/>
    <w:rsid w:val="00183D6C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5067"/>
    <w:rsid w:val="001A57A6"/>
    <w:rsid w:val="001A5875"/>
    <w:rsid w:val="001A6A34"/>
    <w:rsid w:val="001A78FB"/>
    <w:rsid w:val="001B110D"/>
    <w:rsid w:val="001B219A"/>
    <w:rsid w:val="001B2A2B"/>
    <w:rsid w:val="001B2F04"/>
    <w:rsid w:val="001B34FD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E64"/>
    <w:rsid w:val="001F1D2D"/>
    <w:rsid w:val="001F1D76"/>
    <w:rsid w:val="001F215D"/>
    <w:rsid w:val="001F2679"/>
    <w:rsid w:val="001F2814"/>
    <w:rsid w:val="00201FA4"/>
    <w:rsid w:val="002029D7"/>
    <w:rsid w:val="00202C30"/>
    <w:rsid w:val="0020437A"/>
    <w:rsid w:val="002069A9"/>
    <w:rsid w:val="00207A3B"/>
    <w:rsid w:val="002109AE"/>
    <w:rsid w:val="002117D9"/>
    <w:rsid w:val="00212AD8"/>
    <w:rsid w:val="00212D6B"/>
    <w:rsid w:val="0021567B"/>
    <w:rsid w:val="00216195"/>
    <w:rsid w:val="00216F38"/>
    <w:rsid w:val="00217438"/>
    <w:rsid w:val="00217634"/>
    <w:rsid w:val="002177B4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593E"/>
    <w:rsid w:val="00236F7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2D5"/>
    <w:rsid w:val="00261B1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2B2"/>
    <w:rsid w:val="00290E19"/>
    <w:rsid w:val="00290E9B"/>
    <w:rsid w:val="00292A75"/>
    <w:rsid w:val="00293237"/>
    <w:rsid w:val="00293C4D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901"/>
    <w:rsid w:val="002A7BD6"/>
    <w:rsid w:val="002B3309"/>
    <w:rsid w:val="002B4800"/>
    <w:rsid w:val="002B6432"/>
    <w:rsid w:val="002C0D71"/>
    <w:rsid w:val="002C2FC8"/>
    <w:rsid w:val="002C3612"/>
    <w:rsid w:val="002C3B8F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557"/>
    <w:rsid w:val="002F7DD6"/>
    <w:rsid w:val="00300962"/>
    <w:rsid w:val="00301037"/>
    <w:rsid w:val="00301BEC"/>
    <w:rsid w:val="00302330"/>
    <w:rsid w:val="003023AB"/>
    <w:rsid w:val="00303754"/>
    <w:rsid w:val="00305754"/>
    <w:rsid w:val="003060A5"/>
    <w:rsid w:val="00314DC1"/>
    <w:rsid w:val="00315BC9"/>
    <w:rsid w:val="00317582"/>
    <w:rsid w:val="00317E17"/>
    <w:rsid w:val="00321DF8"/>
    <w:rsid w:val="00325765"/>
    <w:rsid w:val="0032710E"/>
    <w:rsid w:val="0033001C"/>
    <w:rsid w:val="00330257"/>
    <w:rsid w:val="00330AEE"/>
    <w:rsid w:val="003312AB"/>
    <w:rsid w:val="003316DC"/>
    <w:rsid w:val="0033330B"/>
    <w:rsid w:val="003338E6"/>
    <w:rsid w:val="00333C17"/>
    <w:rsid w:val="00335889"/>
    <w:rsid w:val="00335F53"/>
    <w:rsid w:val="0033673A"/>
    <w:rsid w:val="00336F64"/>
    <w:rsid w:val="00337C2A"/>
    <w:rsid w:val="00337CD4"/>
    <w:rsid w:val="00341E95"/>
    <w:rsid w:val="00342DC1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17CA"/>
    <w:rsid w:val="003648A0"/>
    <w:rsid w:val="003654B4"/>
    <w:rsid w:val="00370D99"/>
    <w:rsid w:val="00372E91"/>
    <w:rsid w:val="003741A4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69C6"/>
    <w:rsid w:val="00396FBA"/>
    <w:rsid w:val="0039785F"/>
    <w:rsid w:val="003A08C7"/>
    <w:rsid w:val="003A19CA"/>
    <w:rsid w:val="003A2E43"/>
    <w:rsid w:val="003A3386"/>
    <w:rsid w:val="003A3D44"/>
    <w:rsid w:val="003A494B"/>
    <w:rsid w:val="003A4E4C"/>
    <w:rsid w:val="003A5153"/>
    <w:rsid w:val="003A625E"/>
    <w:rsid w:val="003A67C8"/>
    <w:rsid w:val="003A6FC7"/>
    <w:rsid w:val="003A7C0E"/>
    <w:rsid w:val="003B0D54"/>
    <w:rsid w:val="003B297F"/>
    <w:rsid w:val="003B3FB8"/>
    <w:rsid w:val="003B6F85"/>
    <w:rsid w:val="003C0C94"/>
    <w:rsid w:val="003C1B22"/>
    <w:rsid w:val="003C2272"/>
    <w:rsid w:val="003C259B"/>
    <w:rsid w:val="003C295E"/>
    <w:rsid w:val="003C356E"/>
    <w:rsid w:val="003C4109"/>
    <w:rsid w:val="003C50E3"/>
    <w:rsid w:val="003C57FF"/>
    <w:rsid w:val="003D28AC"/>
    <w:rsid w:val="003D2CFE"/>
    <w:rsid w:val="003D2F9C"/>
    <w:rsid w:val="003D4E40"/>
    <w:rsid w:val="003D5AC8"/>
    <w:rsid w:val="003D663C"/>
    <w:rsid w:val="003D76B7"/>
    <w:rsid w:val="003D7B47"/>
    <w:rsid w:val="003E0144"/>
    <w:rsid w:val="003E1A24"/>
    <w:rsid w:val="003E289B"/>
    <w:rsid w:val="003E33E1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30B3"/>
    <w:rsid w:val="0041368C"/>
    <w:rsid w:val="0041486D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C3E"/>
    <w:rsid w:val="00430B32"/>
    <w:rsid w:val="00430C22"/>
    <w:rsid w:val="00430D0C"/>
    <w:rsid w:val="00433815"/>
    <w:rsid w:val="004341A3"/>
    <w:rsid w:val="00436E43"/>
    <w:rsid w:val="00440AF2"/>
    <w:rsid w:val="0044225E"/>
    <w:rsid w:val="00442564"/>
    <w:rsid w:val="004425E3"/>
    <w:rsid w:val="00442EB7"/>
    <w:rsid w:val="00443036"/>
    <w:rsid w:val="004443FB"/>
    <w:rsid w:val="004453FC"/>
    <w:rsid w:val="00445784"/>
    <w:rsid w:val="004459CD"/>
    <w:rsid w:val="00446C57"/>
    <w:rsid w:val="00446E59"/>
    <w:rsid w:val="00447AED"/>
    <w:rsid w:val="00450B2A"/>
    <w:rsid w:val="00451747"/>
    <w:rsid w:val="004522D0"/>
    <w:rsid w:val="0045473F"/>
    <w:rsid w:val="004550D4"/>
    <w:rsid w:val="0045517D"/>
    <w:rsid w:val="0045626D"/>
    <w:rsid w:val="004573A7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5FF"/>
    <w:rsid w:val="004656E4"/>
    <w:rsid w:val="00466935"/>
    <w:rsid w:val="00466D8C"/>
    <w:rsid w:val="004670E7"/>
    <w:rsid w:val="00470C2E"/>
    <w:rsid w:val="00471C31"/>
    <w:rsid w:val="00472A40"/>
    <w:rsid w:val="00472C4A"/>
    <w:rsid w:val="00473223"/>
    <w:rsid w:val="00474E54"/>
    <w:rsid w:val="00475135"/>
    <w:rsid w:val="00475A59"/>
    <w:rsid w:val="0047667A"/>
    <w:rsid w:val="00477354"/>
    <w:rsid w:val="00477434"/>
    <w:rsid w:val="00481910"/>
    <w:rsid w:val="004829EE"/>
    <w:rsid w:val="004870B0"/>
    <w:rsid w:val="00487B1C"/>
    <w:rsid w:val="0049006F"/>
    <w:rsid w:val="004928ED"/>
    <w:rsid w:val="00492FE3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0F0"/>
    <w:rsid w:val="004C321F"/>
    <w:rsid w:val="004C4AB3"/>
    <w:rsid w:val="004C58E9"/>
    <w:rsid w:val="004C6386"/>
    <w:rsid w:val="004C7770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7E7"/>
    <w:rsid w:val="00506AF6"/>
    <w:rsid w:val="005105D7"/>
    <w:rsid w:val="005111B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AC2"/>
    <w:rsid w:val="00524A91"/>
    <w:rsid w:val="00526EA2"/>
    <w:rsid w:val="00527136"/>
    <w:rsid w:val="005277F3"/>
    <w:rsid w:val="00527A6C"/>
    <w:rsid w:val="00527B01"/>
    <w:rsid w:val="00527BB1"/>
    <w:rsid w:val="00530C39"/>
    <w:rsid w:val="00532F77"/>
    <w:rsid w:val="00533C9D"/>
    <w:rsid w:val="005353CC"/>
    <w:rsid w:val="0053659A"/>
    <w:rsid w:val="0053781A"/>
    <w:rsid w:val="0054021D"/>
    <w:rsid w:val="00541003"/>
    <w:rsid w:val="00542D31"/>
    <w:rsid w:val="0054306D"/>
    <w:rsid w:val="005439BE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1857"/>
    <w:rsid w:val="005646D5"/>
    <w:rsid w:val="00564741"/>
    <w:rsid w:val="0056485F"/>
    <w:rsid w:val="00564FD8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BCB"/>
    <w:rsid w:val="00592D08"/>
    <w:rsid w:val="005935E7"/>
    <w:rsid w:val="00594417"/>
    <w:rsid w:val="00596549"/>
    <w:rsid w:val="00597EDC"/>
    <w:rsid w:val="005A026A"/>
    <w:rsid w:val="005A085F"/>
    <w:rsid w:val="005A0B97"/>
    <w:rsid w:val="005A15A3"/>
    <w:rsid w:val="005A1EC5"/>
    <w:rsid w:val="005A2B99"/>
    <w:rsid w:val="005A305F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B74C8"/>
    <w:rsid w:val="005C1116"/>
    <w:rsid w:val="005C1AA8"/>
    <w:rsid w:val="005C35D1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30A5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08A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7BF1"/>
    <w:rsid w:val="0060372D"/>
    <w:rsid w:val="00603AD0"/>
    <w:rsid w:val="00603C01"/>
    <w:rsid w:val="0060407F"/>
    <w:rsid w:val="00604783"/>
    <w:rsid w:val="0060478A"/>
    <w:rsid w:val="00604FBD"/>
    <w:rsid w:val="00605201"/>
    <w:rsid w:val="0061017C"/>
    <w:rsid w:val="006107DB"/>
    <w:rsid w:val="00612C58"/>
    <w:rsid w:val="0061411F"/>
    <w:rsid w:val="0061647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4A0"/>
    <w:rsid w:val="006345EB"/>
    <w:rsid w:val="00634AB0"/>
    <w:rsid w:val="006368CF"/>
    <w:rsid w:val="00637D3E"/>
    <w:rsid w:val="00640A2C"/>
    <w:rsid w:val="00640ED8"/>
    <w:rsid w:val="006416B7"/>
    <w:rsid w:val="00642D23"/>
    <w:rsid w:val="00644F2F"/>
    <w:rsid w:val="00644FFE"/>
    <w:rsid w:val="006450A9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70084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36C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7489"/>
    <w:rsid w:val="006C17E0"/>
    <w:rsid w:val="006C3F0D"/>
    <w:rsid w:val="006C5C9F"/>
    <w:rsid w:val="006C5DA5"/>
    <w:rsid w:val="006C6395"/>
    <w:rsid w:val="006C7405"/>
    <w:rsid w:val="006C7F11"/>
    <w:rsid w:val="006D0156"/>
    <w:rsid w:val="006D071B"/>
    <w:rsid w:val="006D0973"/>
    <w:rsid w:val="006D0A1B"/>
    <w:rsid w:val="006D168B"/>
    <w:rsid w:val="006D283B"/>
    <w:rsid w:val="006D29C3"/>
    <w:rsid w:val="006D4168"/>
    <w:rsid w:val="006D4267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6E99"/>
    <w:rsid w:val="006F7081"/>
    <w:rsid w:val="006F7F9E"/>
    <w:rsid w:val="00700D2C"/>
    <w:rsid w:val="00701478"/>
    <w:rsid w:val="00702192"/>
    <w:rsid w:val="007044D3"/>
    <w:rsid w:val="00704F08"/>
    <w:rsid w:val="00705255"/>
    <w:rsid w:val="0070586D"/>
    <w:rsid w:val="007063E0"/>
    <w:rsid w:val="00706C6D"/>
    <w:rsid w:val="00706E93"/>
    <w:rsid w:val="00707539"/>
    <w:rsid w:val="007075EA"/>
    <w:rsid w:val="00710575"/>
    <w:rsid w:val="00710A51"/>
    <w:rsid w:val="007117E3"/>
    <w:rsid w:val="00712194"/>
    <w:rsid w:val="00713349"/>
    <w:rsid w:val="007133AE"/>
    <w:rsid w:val="00713C2C"/>
    <w:rsid w:val="00713C74"/>
    <w:rsid w:val="00713E2A"/>
    <w:rsid w:val="0071428D"/>
    <w:rsid w:val="007143D7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7391"/>
    <w:rsid w:val="0072787C"/>
    <w:rsid w:val="00727889"/>
    <w:rsid w:val="00727CDC"/>
    <w:rsid w:val="007301A2"/>
    <w:rsid w:val="00730E38"/>
    <w:rsid w:val="00731059"/>
    <w:rsid w:val="00731456"/>
    <w:rsid w:val="00732326"/>
    <w:rsid w:val="00732840"/>
    <w:rsid w:val="00733B34"/>
    <w:rsid w:val="00734F91"/>
    <w:rsid w:val="007351D0"/>
    <w:rsid w:val="00735D2F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78FA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83B"/>
    <w:rsid w:val="00780C8D"/>
    <w:rsid w:val="00781AE4"/>
    <w:rsid w:val="00782905"/>
    <w:rsid w:val="007860A5"/>
    <w:rsid w:val="00787EBC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5338"/>
    <w:rsid w:val="007A657E"/>
    <w:rsid w:val="007A66AE"/>
    <w:rsid w:val="007A7C76"/>
    <w:rsid w:val="007B09AA"/>
    <w:rsid w:val="007B11A8"/>
    <w:rsid w:val="007B2F5C"/>
    <w:rsid w:val="007B5FD0"/>
    <w:rsid w:val="007B60C3"/>
    <w:rsid w:val="007B6162"/>
    <w:rsid w:val="007B77EB"/>
    <w:rsid w:val="007C043E"/>
    <w:rsid w:val="007C346D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50FD"/>
    <w:rsid w:val="007D72F1"/>
    <w:rsid w:val="007D7DA2"/>
    <w:rsid w:val="007E0EEB"/>
    <w:rsid w:val="007E1181"/>
    <w:rsid w:val="007E16F0"/>
    <w:rsid w:val="007E28B3"/>
    <w:rsid w:val="007E45C3"/>
    <w:rsid w:val="007E5276"/>
    <w:rsid w:val="007E56EE"/>
    <w:rsid w:val="007E602E"/>
    <w:rsid w:val="007E66E5"/>
    <w:rsid w:val="007E72E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74C"/>
    <w:rsid w:val="00811A06"/>
    <w:rsid w:val="00813040"/>
    <w:rsid w:val="00813AB8"/>
    <w:rsid w:val="008146F9"/>
    <w:rsid w:val="008152C8"/>
    <w:rsid w:val="00815716"/>
    <w:rsid w:val="00815AAE"/>
    <w:rsid w:val="00816A34"/>
    <w:rsid w:val="00817460"/>
    <w:rsid w:val="00817DA5"/>
    <w:rsid w:val="00817F6C"/>
    <w:rsid w:val="00820479"/>
    <w:rsid w:val="008207AD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5949"/>
    <w:rsid w:val="00836898"/>
    <w:rsid w:val="00837D1C"/>
    <w:rsid w:val="00837F0C"/>
    <w:rsid w:val="00840158"/>
    <w:rsid w:val="00841784"/>
    <w:rsid w:val="008424BD"/>
    <w:rsid w:val="00842C61"/>
    <w:rsid w:val="00844481"/>
    <w:rsid w:val="00844E75"/>
    <w:rsid w:val="00846D20"/>
    <w:rsid w:val="00847198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CFF"/>
    <w:rsid w:val="00864DA0"/>
    <w:rsid w:val="00865C69"/>
    <w:rsid w:val="008665B0"/>
    <w:rsid w:val="00867C5E"/>
    <w:rsid w:val="00870A00"/>
    <w:rsid w:val="00871873"/>
    <w:rsid w:val="00871C27"/>
    <w:rsid w:val="00872A6D"/>
    <w:rsid w:val="008730A0"/>
    <w:rsid w:val="0087391C"/>
    <w:rsid w:val="0087672E"/>
    <w:rsid w:val="00881426"/>
    <w:rsid w:val="00882154"/>
    <w:rsid w:val="00883B68"/>
    <w:rsid w:val="008841A6"/>
    <w:rsid w:val="008842EE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195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1027"/>
    <w:rsid w:val="008E107D"/>
    <w:rsid w:val="008E2105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014"/>
    <w:rsid w:val="0090472A"/>
    <w:rsid w:val="00911963"/>
    <w:rsid w:val="009142B0"/>
    <w:rsid w:val="00914892"/>
    <w:rsid w:val="009149F1"/>
    <w:rsid w:val="009157D6"/>
    <w:rsid w:val="00916FBC"/>
    <w:rsid w:val="00917376"/>
    <w:rsid w:val="00920749"/>
    <w:rsid w:val="00922611"/>
    <w:rsid w:val="00923EB4"/>
    <w:rsid w:val="0092426E"/>
    <w:rsid w:val="00924281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630D"/>
    <w:rsid w:val="009479AA"/>
    <w:rsid w:val="00950260"/>
    <w:rsid w:val="009507E2"/>
    <w:rsid w:val="00951C96"/>
    <w:rsid w:val="00953335"/>
    <w:rsid w:val="00957ADB"/>
    <w:rsid w:val="009632D4"/>
    <w:rsid w:val="00963AAA"/>
    <w:rsid w:val="009640D6"/>
    <w:rsid w:val="0096462C"/>
    <w:rsid w:val="009660C8"/>
    <w:rsid w:val="00967A48"/>
    <w:rsid w:val="00970E63"/>
    <w:rsid w:val="00972993"/>
    <w:rsid w:val="00975E03"/>
    <w:rsid w:val="00980422"/>
    <w:rsid w:val="00980601"/>
    <w:rsid w:val="00981E8C"/>
    <w:rsid w:val="00982340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0A94"/>
    <w:rsid w:val="00991B29"/>
    <w:rsid w:val="00991DB0"/>
    <w:rsid w:val="00992D4B"/>
    <w:rsid w:val="0099367E"/>
    <w:rsid w:val="009962CC"/>
    <w:rsid w:val="009A0EBC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2C6C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2131"/>
    <w:rsid w:val="009C4896"/>
    <w:rsid w:val="009C4955"/>
    <w:rsid w:val="009C63F7"/>
    <w:rsid w:val="009C6D08"/>
    <w:rsid w:val="009C7155"/>
    <w:rsid w:val="009D0EA7"/>
    <w:rsid w:val="009D2A96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4090"/>
    <w:rsid w:val="009F7C4E"/>
    <w:rsid w:val="009F7DD0"/>
    <w:rsid w:val="00A00B0B"/>
    <w:rsid w:val="00A01B2F"/>
    <w:rsid w:val="00A02632"/>
    <w:rsid w:val="00A028D0"/>
    <w:rsid w:val="00A02F20"/>
    <w:rsid w:val="00A0342B"/>
    <w:rsid w:val="00A0549E"/>
    <w:rsid w:val="00A06CC1"/>
    <w:rsid w:val="00A135F8"/>
    <w:rsid w:val="00A141C2"/>
    <w:rsid w:val="00A14A4E"/>
    <w:rsid w:val="00A16A81"/>
    <w:rsid w:val="00A16CFE"/>
    <w:rsid w:val="00A17167"/>
    <w:rsid w:val="00A222C0"/>
    <w:rsid w:val="00A23E1D"/>
    <w:rsid w:val="00A242CE"/>
    <w:rsid w:val="00A25D80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03BC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E3C"/>
    <w:rsid w:val="00AA08C3"/>
    <w:rsid w:val="00AA2B26"/>
    <w:rsid w:val="00AA2DBE"/>
    <w:rsid w:val="00AA314F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5683"/>
    <w:rsid w:val="00AB7CF7"/>
    <w:rsid w:val="00AC07EF"/>
    <w:rsid w:val="00AC0B03"/>
    <w:rsid w:val="00AC103C"/>
    <w:rsid w:val="00AC287B"/>
    <w:rsid w:val="00AC2D08"/>
    <w:rsid w:val="00AC6B48"/>
    <w:rsid w:val="00AC7CD1"/>
    <w:rsid w:val="00AD144B"/>
    <w:rsid w:val="00AD1BEE"/>
    <w:rsid w:val="00AD1D2A"/>
    <w:rsid w:val="00AD2C99"/>
    <w:rsid w:val="00AD2EA0"/>
    <w:rsid w:val="00AD44CA"/>
    <w:rsid w:val="00AE29D7"/>
    <w:rsid w:val="00AE2FA7"/>
    <w:rsid w:val="00AE3165"/>
    <w:rsid w:val="00AE32F4"/>
    <w:rsid w:val="00AE3941"/>
    <w:rsid w:val="00AE3B16"/>
    <w:rsid w:val="00AE6E11"/>
    <w:rsid w:val="00AE735C"/>
    <w:rsid w:val="00AE7512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0D31"/>
    <w:rsid w:val="00B312A7"/>
    <w:rsid w:val="00B3143F"/>
    <w:rsid w:val="00B32075"/>
    <w:rsid w:val="00B32186"/>
    <w:rsid w:val="00B32E41"/>
    <w:rsid w:val="00B3382D"/>
    <w:rsid w:val="00B344F1"/>
    <w:rsid w:val="00B34AFB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309F"/>
    <w:rsid w:val="00B74BDF"/>
    <w:rsid w:val="00B74C93"/>
    <w:rsid w:val="00B75068"/>
    <w:rsid w:val="00B7591A"/>
    <w:rsid w:val="00B76BC5"/>
    <w:rsid w:val="00B77640"/>
    <w:rsid w:val="00B81B43"/>
    <w:rsid w:val="00B82127"/>
    <w:rsid w:val="00B83266"/>
    <w:rsid w:val="00B837F1"/>
    <w:rsid w:val="00B83CDB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5A50"/>
    <w:rsid w:val="00BA5C8B"/>
    <w:rsid w:val="00BA6E52"/>
    <w:rsid w:val="00BB017D"/>
    <w:rsid w:val="00BB0F04"/>
    <w:rsid w:val="00BB2470"/>
    <w:rsid w:val="00BB4452"/>
    <w:rsid w:val="00BB46E2"/>
    <w:rsid w:val="00BB653F"/>
    <w:rsid w:val="00BB72F0"/>
    <w:rsid w:val="00BB7C89"/>
    <w:rsid w:val="00BC061D"/>
    <w:rsid w:val="00BC08C1"/>
    <w:rsid w:val="00BC158F"/>
    <w:rsid w:val="00BC2DC9"/>
    <w:rsid w:val="00BC2F56"/>
    <w:rsid w:val="00BC38F1"/>
    <w:rsid w:val="00BC4E08"/>
    <w:rsid w:val="00BC4F9D"/>
    <w:rsid w:val="00BC6594"/>
    <w:rsid w:val="00BC692D"/>
    <w:rsid w:val="00BC757D"/>
    <w:rsid w:val="00BC7A67"/>
    <w:rsid w:val="00BD07B3"/>
    <w:rsid w:val="00BD0A04"/>
    <w:rsid w:val="00BD152C"/>
    <w:rsid w:val="00BD2EC7"/>
    <w:rsid w:val="00BD4297"/>
    <w:rsid w:val="00BD4A49"/>
    <w:rsid w:val="00BD6718"/>
    <w:rsid w:val="00BD769F"/>
    <w:rsid w:val="00BD7DC9"/>
    <w:rsid w:val="00BE09AF"/>
    <w:rsid w:val="00BE0A70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18BB"/>
    <w:rsid w:val="00BF1F8F"/>
    <w:rsid w:val="00BF210F"/>
    <w:rsid w:val="00BF3C3A"/>
    <w:rsid w:val="00BF7524"/>
    <w:rsid w:val="00BF757E"/>
    <w:rsid w:val="00C01F34"/>
    <w:rsid w:val="00C034DD"/>
    <w:rsid w:val="00C03B70"/>
    <w:rsid w:val="00C04246"/>
    <w:rsid w:val="00C04A7B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5C93"/>
    <w:rsid w:val="00C16907"/>
    <w:rsid w:val="00C16DF0"/>
    <w:rsid w:val="00C17D92"/>
    <w:rsid w:val="00C200D4"/>
    <w:rsid w:val="00C2075A"/>
    <w:rsid w:val="00C22D62"/>
    <w:rsid w:val="00C2356F"/>
    <w:rsid w:val="00C239A1"/>
    <w:rsid w:val="00C23D2F"/>
    <w:rsid w:val="00C2444B"/>
    <w:rsid w:val="00C24D24"/>
    <w:rsid w:val="00C24EB2"/>
    <w:rsid w:val="00C2592C"/>
    <w:rsid w:val="00C26E04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EC3"/>
    <w:rsid w:val="00C46EF2"/>
    <w:rsid w:val="00C47108"/>
    <w:rsid w:val="00C47256"/>
    <w:rsid w:val="00C475CC"/>
    <w:rsid w:val="00C47939"/>
    <w:rsid w:val="00C507D3"/>
    <w:rsid w:val="00C51848"/>
    <w:rsid w:val="00C527DB"/>
    <w:rsid w:val="00C538A7"/>
    <w:rsid w:val="00C54A3A"/>
    <w:rsid w:val="00C5522B"/>
    <w:rsid w:val="00C57805"/>
    <w:rsid w:val="00C600C8"/>
    <w:rsid w:val="00C60A16"/>
    <w:rsid w:val="00C61964"/>
    <w:rsid w:val="00C61B96"/>
    <w:rsid w:val="00C62181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4492"/>
    <w:rsid w:val="00C778F0"/>
    <w:rsid w:val="00C8204D"/>
    <w:rsid w:val="00C829DF"/>
    <w:rsid w:val="00C84A74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2B06"/>
    <w:rsid w:val="00CB3DE7"/>
    <w:rsid w:val="00CB7818"/>
    <w:rsid w:val="00CC145F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0AC9"/>
    <w:rsid w:val="00CF1450"/>
    <w:rsid w:val="00CF2EB6"/>
    <w:rsid w:val="00CF311A"/>
    <w:rsid w:val="00CF3997"/>
    <w:rsid w:val="00CF4117"/>
    <w:rsid w:val="00CF4E99"/>
    <w:rsid w:val="00CF5825"/>
    <w:rsid w:val="00CF59BB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795"/>
    <w:rsid w:val="00D13393"/>
    <w:rsid w:val="00D13770"/>
    <w:rsid w:val="00D138C5"/>
    <w:rsid w:val="00D14F78"/>
    <w:rsid w:val="00D155FA"/>
    <w:rsid w:val="00D17D0A"/>
    <w:rsid w:val="00D2016D"/>
    <w:rsid w:val="00D204D9"/>
    <w:rsid w:val="00D23A54"/>
    <w:rsid w:val="00D2519F"/>
    <w:rsid w:val="00D263B5"/>
    <w:rsid w:val="00D30403"/>
    <w:rsid w:val="00D313C1"/>
    <w:rsid w:val="00D33966"/>
    <w:rsid w:val="00D34008"/>
    <w:rsid w:val="00D343D1"/>
    <w:rsid w:val="00D348CF"/>
    <w:rsid w:val="00D34CED"/>
    <w:rsid w:val="00D3581B"/>
    <w:rsid w:val="00D37456"/>
    <w:rsid w:val="00D400DC"/>
    <w:rsid w:val="00D40582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62CA4"/>
    <w:rsid w:val="00D6316F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25F3"/>
    <w:rsid w:val="00D93090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0FCF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7442"/>
    <w:rsid w:val="00DF750B"/>
    <w:rsid w:val="00E00BC3"/>
    <w:rsid w:val="00E01964"/>
    <w:rsid w:val="00E02853"/>
    <w:rsid w:val="00E029F3"/>
    <w:rsid w:val="00E04BC0"/>
    <w:rsid w:val="00E054B3"/>
    <w:rsid w:val="00E07B1C"/>
    <w:rsid w:val="00E11B19"/>
    <w:rsid w:val="00E12C26"/>
    <w:rsid w:val="00E13D3A"/>
    <w:rsid w:val="00E143F2"/>
    <w:rsid w:val="00E14634"/>
    <w:rsid w:val="00E14CCC"/>
    <w:rsid w:val="00E15671"/>
    <w:rsid w:val="00E17709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25F38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D58"/>
    <w:rsid w:val="00E47B16"/>
    <w:rsid w:val="00E5059F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2B4E"/>
    <w:rsid w:val="00E83DCD"/>
    <w:rsid w:val="00E842B9"/>
    <w:rsid w:val="00E84962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C2C"/>
    <w:rsid w:val="00EB0B6E"/>
    <w:rsid w:val="00EB0BF2"/>
    <w:rsid w:val="00EB2D0A"/>
    <w:rsid w:val="00EB2ED1"/>
    <w:rsid w:val="00EB345D"/>
    <w:rsid w:val="00EB5A92"/>
    <w:rsid w:val="00EB623F"/>
    <w:rsid w:val="00EB6FB8"/>
    <w:rsid w:val="00EB70C3"/>
    <w:rsid w:val="00EB74F0"/>
    <w:rsid w:val="00EC01AD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02E7"/>
    <w:rsid w:val="00EF1FFF"/>
    <w:rsid w:val="00EF4089"/>
    <w:rsid w:val="00EF5419"/>
    <w:rsid w:val="00EF6170"/>
    <w:rsid w:val="00EF630C"/>
    <w:rsid w:val="00F001CA"/>
    <w:rsid w:val="00F021F0"/>
    <w:rsid w:val="00F02686"/>
    <w:rsid w:val="00F03994"/>
    <w:rsid w:val="00F04947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5339"/>
    <w:rsid w:val="00F2577E"/>
    <w:rsid w:val="00F2686C"/>
    <w:rsid w:val="00F279A8"/>
    <w:rsid w:val="00F32806"/>
    <w:rsid w:val="00F33592"/>
    <w:rsid w:val="00F35323"/>
    <w:rsid w:val="00F3746E"/>
    <w:rsid w:val="00F37E22"/>
    <w:rsid w:val="00F41F2D"/>
    <w:rsid w:val="00F41FED"/>
    <w:rsid w:val="00F42C94"/>
    <w:rsid w:val="00F43339"/>
    <w:rsid w:val="00F44270"/>
    <w:rsid w:val="00F444C8"/>
    <w:rsid w:val="00F470E9"/>
    <w:rsid w:val="00F4741B"/>
    <w:rsid w:val="00F47626"/>
    <w:rsid w:val="00F47C4B"/>
    <w:rsid w:val="00F519A2"/>
    <w:rsid w:val="00F5317E"/>
    <w:rsid w:val="00F54C11"/>
    <w:rsid w:val="00F5552E"/>
    <w:rsid w:val="00F5612F"/>
    <w:rsid w:val="00F5621C"/>
    <w:rsid w:val="00F5637D"/>
    <w:rsid w:val="00F56A76"/>
    <w:rsid w:val="00F56F45"/>
    <w:rsid w:val="00F573F7"/>
    <w:rsid w:val="00F57DE0"/>
    <w:rsid w:val="00F6115B"/>
    <w:rsid w:val="00F611CB"/>
    <w:rsid w:val="00F61D8E"/>
    <w:rsid w:val="00F662C5"/>
    <w:rsid w:val="00F66F4B"/>
    <w:rsid w:val="00F67768"/>
    <w:rsid w:val="00F75FE4"/>
    <w:rsid w:val="00F76913"/>
    <w:rsid w:val="00F82694"/>
    <w:rsid w:val="00F8337B"/>
    <w:rsid w:val="00F83A79"/>
    <w:rsid w:val="00F85F3B"/>
    <w:rsid w:val="00F901C6"/>
    <w:rsid w:val="00F90CE5"/>
    <w:rsid w:val="00F9672B"/>
    <w:rsid w:val="00FA0829"/>
    <w:rsid w:val="00FA0A37"/>
    <w:rsid w:val="00FA1CA9"/>
    <w:rsid w:val="00FA22DD"/>
    <w:rsid w:val="00FA24FC"/>
    <w:rsid w:val="00FA34A7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811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19F6"/>
    <w:rsid w:val="00FF201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  <w:style w:type="paragraph" w:customStyle="1" w:styleId="ConsPlusNonformat">
    <w:name w:val="ConsPlusNonformat"/>
    <w:uiPriority w:val="99"/>
    <w:rsid w:val="004573A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  <w:style w:type="paragraph" w:customStyle="1" w:styleId="ConsPlusNonformat">
    <w:name w:val="ConsPlusNonformat"/>
    <w:uiPriority w:val="99"/>
    <w:rsid w:val="004573A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A73E-7F1F-40C3-AC4F-C11D27F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Екимов</cp:lastModifiedBy>
  <cp:revision>2</cp:revision>
  <cp:lastPrinted>2017-03-23T11:32:00Z</cp:lastPrinted>
  <dcterms:created xsi:type="dcterms:W3CDTF">2017-03-23T11:37:00Z</dcterms:created>
  <dcterms:modified xsi:type="dcterms:W3CDTF">2017-03-23T11:37:00Z</dcterms:modified>
</cp:coreProperties>
</file>